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52"/>
          <w:szCs w:val="52"/>
          <w:u w:val="single"/>
        </w:rPr>
      </w:pPr>
    </w:p>
    <w:p>
      <w:pPr>
        <w:rPr>
          <w:sz w:val="84"/>
          <w:szCs w:val="84"/>
          <w:u w:val="single"/>
        </w:rPr>
      </w:pPr>
    </w:p>
    <w:p>
      <w:pPr>
        <w:rPr>
          <w:sz w:val="84"/>
          <w:szCs w:val="84"/>
          <w:u w:val="single"/>
        </w:rPr>
      </w:pPr>
    </w:p>
    <w:p>
      <w:pPr>
        <w:spacing w:line="800" w:lineRule="exact"/>
        <w:jc w:val="center"/>
        <w:rPr>
          <w:rFonts w:hint="eastAsia" w:ascii="宋体" w:hAnsi="宋体" w:cs="方正小标宋简体"/>
          <w:sz w:val="52"/>
          <w:szCs w:val="52"/>
          <w:lang w:eastAsia="zh-CN"/>
        </w:rPr>
      </w:pPr>
      <w:r>
        <w:rPr>
          <w:rFonts w:ascii="宋体" w:hAnsi="宋体"/>
          <w:sz w:val="52"/>
          <w:szCs w:val="52"/>
        </w:rPr>
        <w:t>202</w:t>
      </w:r>
      <w:r>
        <w:rPr>
          <w:rFonts w:hint="eastAsia" w:ascii="宋体" w:hAnsi="宋体"/>
          <w:sz w:val="52"/>
          <w:szCs w:val="52"/>
          <w:lang w:val="en-US" w:eastAsia="zh-CN"/>
        </w:rPr>
        <w:t>4</w:t>
      </w:r>
      <w:r>
        <w:rPr>
          <w:rFonts w:hint="eastAsia" w:ascii="宋体" w:hAnsi="宋体"/>
          <w:sz w:val="52"/>
          <w:szCs w:val="52"/>
        </w:rPr>
        <w:t>年</w:t>
      </w:r>
      <w:r>
        <w:rPr>
          <w:rFonts w:hint="eastAsia" w:ascii="宋体" w:hAnsi="宋体" w:cs="方正小标宋简体"/>
          <w:sz w:val="52"/>
          <w:szCs w:val="52"/>
        </w:rPr>
        <w:t>琼海市</w:t>
      </w:r>
      <w:r>
        <w:rPr>
          <w:rFonts w:hint="eastAsia" w:ascii="宋体" w:hAnsi="宋体" w:cs="方正小标宋简体"/>
          <w:sz w:val="52"/>
          <w:szCs w:val="52"/>
          <w:lang w:eastAsia="zh-CN"/>
        </w:rPr>
        <w:t>中原镇中心卫生院</w:t>
      </w:r>
    </w:p>
    <w:p>
      <w:pPr>
        <w:spacing w:line="800" w:lineRule="exact"/>
        <w:jc w:val="center"/>
        <w:rPr>
          <w:rFonts w:ascii="宋体"/>
          <w:sz w:val="52"/>
          <w:szCs w:val="52"/>
        </w:rPr>
      </w:pPr>
      <w:r>
        <w:rPr>
          <w:rFonts w:hint="eastAsia" w:ascii="宋体" w:hAnsi="宋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spacing w:line="240" w:lineRule="exact"/>
        <w:ind w:firstLine="1678"/>
        <w:jc w:val="cente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 xml:space="preserve"> </w:t>
      </w:r>
      <w:r>
        <w:rPr>
          <w:rStyle w:val="14"/>
          <w:rFonts w:hint="eastAsia" w:ascii="黑体" w:hAnsi="黑体" w:eastAsia="黑体" w:cs="黑体"/>
          <w:color w:val="000000"/>
          <w:sz w:val="32"/>
          <w:szCs w:val="32"/>
        </w:rPr>
        <w:t>琼海市</w:t>
      </w:r>
      <w:r>
        <w:rPr>
          <w:rStyle w:val="14"/>
          <w:rFonts w:hint="eastAsia" w:ascii="黑体" w:hAnsi="黑体" w:eastAsia="黑体" w:cs="黑体"/>
          <w:color w:val="000000"/>
          <w:sz w:val="32"/>
          <w:szCs w:val="32"/>
          <w:lang w:eastAsia="zh-CN"/>
        </w:rPr>
        <w:t>中原</w:t>
      </w:r>
      <w:r>
        <w:rPr>
          <w:rStyle w:val="14"/>
          <w:rFonts w:hint="eastAsia" w:ascii="黑体" w:hAnsi="黑体" w:eastAsia="黑体" w:cs="黑体"/>
          <w:color w:val="000000"/>
          <w:sz w:val="32"/>
          <w:szCs w:val="32"/>
        </w:rPr>
        <w:t>镇中心</w:t>
      </w:r>
      <w:r>
        <w:rPr>
          <w:rStyle w:val="14"/>
          <w:rFonts w:hint="eastAsia" w:ascii="黑体" w:hAnsi="黑体" w:eastAsia="黑体" w:cs="黑体"/>
          <w:color w:val="000000"/>
          <w:sz w:val="32"/>
          <w:szCs w:val="32"/>
          <w:lang w:eastAsia="zh-CN"/>
        </w:rPr>
        <w:t>卫生院</w:t>
      </w:r>
      <w:r>
        <w:rPr>
          <w:rFonts w:hint="eastAsia" w:ascii="黑体" w:hAnsi="黑体" w:eastAsia="黑体" w:cs="仿宋_GB2312"/>
          <w:sz w:val="32"/>
          <w:szCs w:val="32"/>
        </w:rPr>
        <w:t>单位</w:t>
      </w:r>
      <w:r>
        <w:rPr>
          <w:rFonts w:hint="eastAsia" w:ascii="黑体" w:hAnsi="黑体" w:eastAsia="黑体"/>
          <w:sz w:val="32"/>
          <w:szCs w:val="32"/>
        </w:rPr>
        <w:t>概况</w:t>
      </w:r>
    </w:p>
    <w:p>
      <w:pPr>
        <w:pStyle w:val="10"/>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0"/>
        <w:numPr>
          <w:ilvl w:val="0"/>
          <w:numId w:val="1"/>
        </w:numPr>
        <w:ind w:firstLineChars="0"/>
        <w:rPr>
          <w:rFonts w:ascii="黑体" w:hAnsi="黑体" w:eastAsia="黑体"/>
          <w:sz w:val="32"/>
          <w:szCs w:val="32"/>
        </w:rPr>
      </w:pPr>
      <w:r>
        <w:rPr>
          <w:rFonts w:ascii="黑体" w:hAnsi="黑体" w:eastAsia="黑体"/>
          <w:sz w:val="32"/>
          <w:szCs w:val="32"/>
        </w:rPr>
        <w:t xml:space="preserve"> </w:t>
      </w:r>
      <w:r>
        <w:rPr>
          <w:rStyle w:val="14"/>
          <w:rFonts w:hint="eastAsia" w:ascii="黑体" w:hAnsi="黑体" w:eastAsia="黑体" w:cs="黑体"/>
          <w:color w:val="000000"/>
          <w:sz w:val="32"/>
          <w:szCs w:val="32"/>
        </w:rPr>
        <w:t>琼海市</w:t>
      </w:r>
      <w:r>
        <w:rPr>
          <w:rStyle w:val="14"/>
          <w:rFonts w:hint="eastAsia" w:ascii="黑体" w:hAnsi="黑体" w:eastAsia="黑体" w:cs="黑体"/>
          <w:color w:val="000000"/>
          <w:sz w:val="32"/>
          <w:szCs w:val="32"/>
          <w:lang w:eastAsia="zh-CN"/>
        </w:rPr>
        <w:t>中原</w:t>
      </w:r>
      <w:r>
        <w:rPr>
          <w:rStyle w:val="14"/>
          <w:rFonts w:hint="eastAsia" w:ascii="黑体" w:hAnsi="黑体" w:eastAsia="黑体" w:cs="黑体"/>
          <w:color w:val="000000"/>
          <w:sz w:val="32"/>
          <w:szCs w:val="32"/>
        </w:rPr>
        <w:t>镇中心</w:t>
      </w:r>
      <w:r>
        <w:rPr>
          <w:rStyle w:val="14"/>
          <w:rFonts w:hint="eastAsia" w:ascii="黑体" w:hAnsi="黑体" w:eastAsia="黑体" w:cs="黑体"/>
          <w:color w:val="000000"/>
          <w:sz w:val="32"/>
          <w:szCs w:val="32"/>
          <w:lang w:eastAsia="zh-CN"/>
        </w:rPr>
        <w:t>卫生院</w:t>
      </w:r>
      <w:r>
        <w:rPr>
          <w:rFonts w:ascii="黑体" w:hAnsi="黑体" w:eastAsia="黑体" w:cs="仿宋_GB2312"/>
          <w:sz w:val="32"/>
          <w:szCs w:val="32"/>
        </w:rPr>
        <w:t>202</w:t>
      </w:r>
      <w:r>
        <w:rPr>
          <w:rFonts w:hint="eastAsia" w:ascii="黑体" w:hAnsi="黑体" w:eastAsia="黑体" w:cs="仿宋_GB2312"/>
          <w:sz w:val="32"/>
          <w:szCs w:val="32"/>
          <w:lang w:val="en-US" w:eastAsia="zh-CN"/>
        </w:rPr>
        <w:t>4</w:t>
      </w:r>
      <w:r>
        <w:rPr>
          <w:rFonts w:hint="eastAsia" w:ascii="黑体" w:hAnsi="黑体" w:eastAsia="黑体"/>
          <w:sz w:val="32"/>
          <w:szCs w:val="32"/>
        </w:rPr>
        <w:t>年单位预算表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10"/>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Style w:val="14"/>
          <w:rFonts w:hint="eastAsia" w:ascii="黑体" w:hAnsi="黑体" w:eastAsia="黑体" w:cs="黑体"/>
          <w:color w:val="000000"/>
          <w:sz w:val="32"/>
          <w:szCs w:val="32"/>
        </w:rPr>
        <w:t>琼海市</w:t>
      </w:r>
      <w:r>
        <w:rPr>
          <w:rStyle w:val="14"/>
          <w:rFonts w:hint="eastAsia" w:ascii="黑体" w:hAnsi="黑体" w:eastAsia="黑体" w:cs="黑体"/>
          <w:color w:val="000000"/>
          <w:sz w:val="32"/>
          <w:szCs w:val="32"/>
          <w:lang w:eastAsia="zh-CN"/>
        </w:rPr>
        <w:t>中原</w:t>
      </w:r>
      <w:r>
        <w:rPr>
          <w:rStyle w:val="14"/>
          <w:rFonts w:hint="eastAsia" w:ascii="黑体" w:hAnsi="黑体" w:eastAsia="黑体" w:cs="黑体"/>
          <w:color w:val="000000"/>
          <w:sz w:val="32"/>
          <w:szCs w:val="32"/>
        </w:rPr>
        <w:t>镇中心</w:t>
      </w:r>
      <w:r>
        <w:rPr>
          <w:rStyle w:val="14"/>
          <w:rFonts w:hint="eastAsia" w:ascii="黑体" w:hAnsi="黑体" w:eastAsia="黑体" w:cs="黑体"/>
          <w:color w:val="000000"/>
          <w:sz w:val="32"/>
          <w:szCs w:val="32"/>
          <w:lang w:eastAsia="zh-CN"/>
        </w:rPr>
        <w:t>卫生院</w:t>
      </w:r>
      <w:r>
        <w:rPr>
          <w:rFonts w:ascii="黑体" w:hAnsi="黑体" w:eastAsia="黑体" w:cs="仿宋_GB2312"/>
          <w:sz w:val="32"/>
          <w:szCs w:val="32"/>
        </w:rPr>
        <w:t>202</w:t>
      </w:r>
      <w:r>
        <w:rPr>
          <w:rFonts w:hint="eastAsia" w:ascii="黑体" w:hAnsi="黑体" w:eastAsia="黑体" w:cs="仿宋_GB2312"/>
          <w:sz w:val="32"/>
          <w:szCs w:val="32"/>
          <w:lang w:val="en-US" w:eastAsia="zh-CN"/>
        </w:rPr>
        <w:t>4</w:t>
      </w:r>
      <w:r>
        <w:rPr>
          <w:rFonts w:hint="eastAsia" w:ascii="黑体" w:hAnsi="黑体" w:eastAsia="黑体"/>
          <w:sz w:val="32"/>
          <w:szCs w:val="32"/>
        </w:rPr>
        <w:t>年单位预算情况说明</w:t>
      </w:r>
    </w:p>
    <w:p>
      <w:pPr>
        <w:pStyle w:val="10"/>
        <w:numPr>
          <w:ilvl w:val="0"/>
          <w:numId w:val="1"/>
        </w:numPr>
        <w:ind w:firstLineChars="0"/>
        <w:jc w:val="left"/>
        <w:rPr>
          <w:rFonts w:ascii="仿宋_GB2312" w:hAnsi="仿宋_GB2312" w:eastAsia="仿宋_GB2312" w:cs="仿宋_GB2312"/>
          <w:sz w:val="32"/>
          <w:szCs w:val="32"/>
        </w:rPr>
      </w:pPr>
      <w:r>
        <w:rPr>
          <w:rFonts w:ascii="黑体" w:hAnsi="黑体" w:eastAsia="黑体"/>
          <w:sz w:val="32"/>
          <w:szCs w:val="32"/>
        </w:rPr>
        <w:t xml:space="preserve"> </w:t>
      </w:r>
      <w:r>
        <w:rPr>
          <w:rFonts w:hint="eastAsia" w:ascii="黑体" w:hAnsi="黑体" w:eastAsia="黑体"/>
          <w:sz w:val="32"/>
          <w:szCs w:val="32"/>
        </w:rPr>
        <w:t>名词解释</w:t>
      </w:r>
    </w:p>
    <w:p>
      <w:pPr>
        <w:pStyle w:val="10"/>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10"/>
        <w:numPr>
          <w:ilvl w:val="0"/>
          <w:numId w:val="4"/>
        </w:numPr>
        <w:ind w:firstLineChars="0"/>
        <w:jc w:val="center"/>
        <w:rPr>
          <w:rFonts w:ascii="仿宋_GB2312" w:hAnsi="仿宋_GB2312" w:eastAsia="仿宋_GB2312" w:cs="仿宋_GB2312"/>
          <w:sz w:val="32"/>
          <w:szCs w:val="32"/>
        </w:rPr>
      </w:pPr>
      <w:r>
        <w:rPr>
          <w:rFonts w:ascii="黑体" w:hAnsi="黑体" w:eastAsia="黑体"/>
          <w:sz w:val="32"/>
          <w:szCs w:val="32"/>
        </w:rPr>
        <w:t xml:space="preserve">  </w:t>
      </w:r>
      <w:r>
        <w:rPr>
          <w:rStyle w:val="14"/>
          <w:rFonts w:hint="eastAsia" w:ascii="黑体" w:hAnsi="黑体" w:eastAsia="黑体" w:cs="黑体"/>
          <w:color w:val="000000"/>
          <w:sz w:val="32"/>
          <w:szCs w:val="32"/>
        </w:rPr>
        <w:t>琼海市</w:t>
      </w:r>
      <w:r>
        <w:rPr>
          <w:rStyle w:val="14"/>
          <w:rFonts w:hint="eastAsia" w:ascii="黑体" w:hAnsi="黑体" w:eastAsia="黑体" w:cs="黑体"/>
          <w:color w:val="000000"/>
          <w:sz w:val="32"/>
          <w:szCs w:val="32"/>
          <w:lang w:eastAsia="zh-CN"/>
        </w:rPr>
        <w:t>中原</w:t>
      </w:r>
      <w:r>
        <w:rPr>
          <w:rStyle w:val="14"/>
          <w:rFonts w:hint="eastAsia" w:ascii="黑体" w:hAnsi="黑体" w:eastAsia="黑体" w:cs="黑体"/>
          <w:color w:val="000000"/>
          <w:sz w:val="32"/>
          <w:szCs w:val="32"/>
        </w:rPr>
        <w:t>镇中心</w:t>
      </w:r>
      <w:r>
        <w:rPr>
          <w:rStyle w:val="14"/>
          <w:rFonts w:hint="eastAsia" w:ascii="黑体" w:hAnsi="黑体" w:eastAsia="黑体" w:cs="黑体"/>
          <w:color w:val="000000"/>
          <w:sz w:val="32"/>
          <w:szCs w:val="32"/>
          <w:lang w:eastAsia="zh-CN"/>
        </w:rPr>
        <w:t>卫生院</w:t>
      </w:r>
      <w:r>
        <w:rPr>
          <w:rStyle w:val="14"/>
          <w:rFonts w:hint="eastAsia" w:ascii="黑体" w:hAnsi="黑体" w:eastAsia="黑体" w:cs="黑体"/>
          <w:color w:val="000000"/>
          <w:sz w:val="32"/>
          <w:szCs w:val="32"/>
        </w:rPr>
        <w:t>单位</w:t>
      </w:r>
      <w:r>
        <w:rPr>
          <w:rFonts w:hint="eastAsia" w:ascii="黑体" w:hAnsi="黑体" w:eastAsia="黑体"/>
          <w:sz w:val="32"/>
          <w:szCs w:val="32"/>
        </w:rPr>
        <w:t>概况</w:t>
      </w:r>
    </w:p>
    <w:p>
      <w:pPr>
        <w:pStyle w:val="10"/>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6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琼海市中原镇中心卫生院也称琼海市华侨医院，</w:t>
      </w:r>
      <w:r>
        <w:rPr>
          <w:rFonts w:hint="eastAsia" w:ascii="仿宋_GB2312" w:hAnsi="仿宋_GB2312" w:eastAsia="仿宋_GB2312" w:cs="仿宋_GB2312"/>
          <w:sz w:val="32"/>
          <w:szCs w:val="32"/>
          <w:lang w:eastAsia="zh-CN"/>
        </w:rPr>
        <w:t>隶属</w:t>
      </w:r>
      <w:r>
        <w:rPr>
          <w:rFonts w:hint="eastAsia" w:ascii="仿宋_GB2312" w:hAnsi="仿宋_GB2312" w:eastAsia="仿宋_GB2312" w:cs="仿宋_GB2312"/>
          <w:sz w:val="32"/>
          <w:szCs w:val="32"/>
        </w:rPr>
        <w:t>琼海市中医院医疗卫生共同体，距离加积城区约16公里的中原镇墟</w:t>
      </w:r>
      <w:r>
        <w:rPr>
          <w:rFonts w:hint="eastAsia" w:ascii="仿宋_GB2312" w:hAnsi="仿宋_GB2312" w:eastAsia="仿宋_GB2312" w:cs="仿宋_GB2312"/>
          <w:sz w:val="32"/>
          <w:szCs w:val="32"/>
          <w:lang w:eastAsia="zh-CN"/>
        </w:rPr>
        <w:t>。医</w:t>
      </w:r>
      <w:r>
        <w:rPr>
          <w:rFonts w:hint="eastAsia" w:ascii="仿宋_GB2312" w:hAnsi="仿宋_GB2312" w:eastAsia="仿宋_GB2312" w:cs="仿宋_GB2312"/>
          <w:sz w:val="32"/>
          <w:szCs w:val="32"/>
        </w:rPr>
        <w:t>院现有员工</w:t>
      </w:r>
      <w:r>
        <w:rPr>
          <w:rFonts w:hint="eastAsia" w:ascii="仿宋_GB2312" w:hAnsi="仿宋_GB2312" w:eastAsia="仿宋_GB2312" w:cs="仿宋_GB2312"/>
          <w:sz w:val="32"/>
          <w:szCs w:val="32"/>
          <w:lang w:val="en-US" w:eastAsia="zh-CN"/>
        </w:rPr>
        <w:t>76</w:t>
      </w:r>
      <w:r>
        <w:rPr>
          <w:rFonts w:hint="eastAsia" w:ascii="仿宋_GB2312" w:hAnsi="仿宋_GB2312" w:eastAsia="仿宋_GB2312" w:cs="仿宋_GB2312"/>
          <w:sz w:val="32"/>
          <w:szCs w:val="32"/>
        </w:rPr>
        <w:t>人，其中高级职称人员6人，中级职称18人，床位</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张。</w:t>
      </w:r>
      <w:r>
        <w:rPr>
          <w:rFonts w:hint="eastAsia" w:ascii="仿宋_GB2312" w:hAnsi="仿宋_GB2312" w:eastAsia="仿宋_GB2312" w:cs="仿宋_GB2312"/>
          <w:sz w:val="32"/>
          <w:szCs w:val="32"/>
          <w:lang w:eastAsia="zh-CN"/>
        </w:rPr>
        <w:t>目前</w:t>
      </w:r>
      <w:r>
        <w:rPr>
          <w:rFonts w:hint="eastAsia" w:ascii="仿宋_GB2312" w:hAnsi="仿宋_GB2312" w:eastAsia="仿宋_GB2312" w:cs="仿宋_GB2312"/>
          <w:sz w:val="32"/>
          <w:szCs w:val="32"/>
        </w:rPr>
        <w:t>市中医院医共同体总院派驻</w:t>
      </w:r>
      <w:r>
        <w:rPr>
          <w:rFonts w:hint="eastAsia" w:ascii="仿宋_GB2312" w:hAnsi="仿宋_GB2312" w:eastAsia="仿宋_GB2312" w:cs="仿宋_GB2312"/>
          <w:sz w:val="32"/>
          <w:szCs w:val="32"/>
          <w:lang w:val="en-US" w:eastAsia="zh-CN"/>
        </w:rPr>
        <w:t>3个</w:t>
      </w:r>
      <w:r>
        <w:rPr>
          <w:rFonts w:hint="eastAsia" w:ascii="仿宋_GB2312" w:hAnsi="仿宋_GB2312" w:eastAsia="仿宋_GB2312" w:cs="仿宋_GB2312"/>
          <w:sz w:val="32"/>
          <w:szCs w:val="32"/>
        </w:rPr>
        <w:t>医疗专家团队。</w:t>
      </w:r>
    </w:p>
    <w:p>
      <w:pPr>
        <w:spacing w:line="600" w:lineRule="exact"/>
        <w:ind w:firstLine="64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自2019年以来，</w:t>
      </w:r>
      <w:r>
        <w:rPr>
          <w:rFonts w:hint="eastAsia" w:ascii="仿宋_GB2312" w:hAnsi="仿宋_GB2312" w:eastAsia="仿宋_GB2312" w:cs="仿宋_GB2312"/>
          <w:sz w:val="32"/>
          <w:szCs w:val="32"/>
        </w:rPr>
        <w:t>中原镇中心卫生院标准化建设装配式建筑概算投资2157.02万元，新建一幢地上4层的门诊综合楼，总建筑面积5145.49㎡，包括门诊、医技、住院等功能，其中门诊综合楼建筑面积3308.13㎡，住院楼建筑面积1040.36㎡，医技楼建筑面积797.00㎡，设置病房：6间单人病房，27间两人病房，4间三人病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w:t>
      </w:r>
      <w:r>
        <w:rPr>
          <w:rFonts w:hint="eastAsia" w:ascii="仿宋_GB2312" w:hAnsi="仿宋_GB2312" w:eastAsia="仿宋_GB2312" w:cs="仿宋_GB2312"/>
          <w:sz w:val="32"/>
          <w:szCs w:val="32"/>
          <w:lang w:eastAsia="zh-CN"/>
        </w:rPr>
        <w:t>已投入使用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标准化建设室外配套投资约</w:t>
      </w:r>
      <w:r>
        <w:rPr>
          <w:rFonts w:hint="eastAsia" w:ascii="仿宋_GB2312" w:hAnsi="仿宋_GB2312" w:eastAsia="仿宋_GB2312" w:cs="仿宋_GB2312"/>
          <w:sz w:val="32"/>
          <w:szCs w:val="32"/>
          <w:lang w:val="en-US" w:eastAsia="zh-CN"/>
        </w:rPr>
        <w:t>1146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建设康养楼，专家楼，职工食堂，南药园，职工周转房，供水供电，污水处理，院内道路硬板化绿化停车场等配套设施，配套工程也已投入使用。</w:t>
      </w:r>
    </w:p>
    <w:p>
      <w:pPr>
        <w:spacing w:line="600" w:lineRule="exact"/>
        <w:ind w:firstLine="64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医院</w:t>
      </w:r>
      <w:r>
        <w:rPr>
          <w:rFonts w:hint="eastAsia" w:ascii="仿宋_GB2312" w:hAnsi="仿宋_GB2312" w:eastAsia="仿宋_GB2312" w:cs="仿宋_GB2312"/>
          <w:sz w:val="32"/>
          <w:szCs w:val="32"/>
        </w:rPr>
        <w:t>配置</w:t>
      </w:r>
      <w:r>
        <w:rPr>
          <w:rFonts w:hint="eastAsia" w:ascii="仿宋_GB2312" w:hAnsi="仿宋_GB2312" w:eastAsia="仿宋_GB2312" w:cs="仿宋_GB2312"/>
          <w:sz w:val="32"/>
          <w:szCs w:val="32"/>
          <w:lang w:val="en-US" w:eastAsia="zh-CN"/>
        </w:rPr>
        <w:t>东软16排CT机，新产业全自动化学发光</w:t>
      </w:r>
      <w:r>
        <w:rPr>
          <w:rFonts w:hint="eastAsia" w:ascii="仿宋_GB2312" w:hAnsi="仿宋_GB2312" w:eastAsia="仿宋_GB2312" w:cs="仿宋_GB2312"/>
          <w:sz w:val="32"/>
          <w:szCs w:val="32"/>
        </w:rPr>
        <w:t>酶标</w:t>
      </w:r>
      <w:r>
        <w:rPr>
          <w:rFonts w:hint="eastAsia" w:ascii="仿宋_GB2312" w:hAnsi="仿宋_GB2312" w:eastAsia="仿宋_GB2312" w:cs="仿宋_GB2312"/>
          <w:sz w:val="32"/>
          <w:szCs w:val="32"/>
          <w:lang w:val="en-US" w:eastAsia="zh-CN"/>
        </w:rPr>
        <w:t>仪，可视喉镜，</w:t>
      </w:r>
      <w:r>
        <w:rPr>
          <w:rFonts w:hint="eastAsia" w:ascii="仿宋_GB2312" w:hAnsi="仿宋_GB2312" w:eastAsia="仿宋_GB2312" w:cs="仿宋_GB2312"/>
          <w:sz w:val="32"/>
          <w:szCs w:val="32"/>
        </w:rPr>
        <w:t>数字化医用X射线系统(DR)、全数字化彩色多普勒超声诊断仪、十二道心电图机、</w:t>
      </w:r>
      <w:r>
        <w:rPr>
          <w:rFonts w:hint="eastAsia" w:ascii="仿宋_GB2312" w:hAnsi="仿宋_GB2312" w:eastAsia="仿宋_GB2312" w:cs="仿宋_GB2312"/>
          <w:sz w:val="32"/>
          <w:szCs w:val="32"/>
          <w:lang w:eastAsia="zh-CN"/>
        </w:rPr>
        <w:t>除颤仪，心电监护仪，</w:t>
      </w:r>
      <w:r>
        <w:rPr>
          <w:rFonts w:hint="eastAsia" w:ascii="仿宋_GB2312" w:hAnsi="仿宋_GB2312" w:eastAsia="仿宋_GB2312" w:cs="仿宋_GB2312"/>
          <w:sz w:val="32"/>
          <w:szCs w:val="32"/>
        </w:rPr>
        <w:t>全自动生化分析仪、血球仪</w:t>
      </w:r>
      <w:r>
        <w:rPr>
          <w:rFonts w:hint="eastAsia" w:ascii="仿宋_GB2312" w:hAnsi="仿宋_GB2312" w:eastAsia="仿宋_GB2312" w:cs="仿宋_GB2312"/>
          <w:sz w:val="32"/>
          <w:szCs w:val="32"/>
          <w:lang w:eastAsia="zh-CN"/>
        </w:rPr>
        <w:t>，尿液分析仪，</w:t>
      </w:r>
      <w:r>
        <w:rPr>
          <w:rFonts w:hint="eastAsia" w:ascii="仿宋_GB2312" w:hAnsi="仿宋_GB2312" w:eastAsia="仿宋_GB2312" w:cs="仿宋_GB2312"/>
          <w:sz w:val="32"/>
          <w:szCs w:val="32"/>
        </w:rPr>
        <w:t>便携式彩色多普勒超声诊断仪</w:t>
      </w:r>
      <w:r>
        <w:rPr>
          <w:rFonts w:hint="eastAsia" w:ascii="仿宋_GB2312" w:hAnsi="仿宋_GB2312" w:eastAsia="仿宋_GB2312" w:cs="仿宋_GB2312"/>
          <w:sz w:val="32"/>
          <w:szCs w:val="32"/>
          <w:lang w:eastAsia="zh-CN"/>
        </w:rPr>
        <w:t>，数字化远程会诊网络设备，眼底镜，</w:t>
      </w:r>
      <w:r>
        <w:rPr>
          <w:rFonts w:hint="eastAsia" w:ascii="仿宋_GB2312" w:hAnsi="仿宋_GB2312" w:eastAsia="仿宋_GB2312" w:cs="仿宋_GB2312"/>
          <w:sz w:val="32"/>
          <w:szCs w:val="32"/>
          <w:lang w:val="en-US" w:eastAsia="zh-CN"/>
        </w:rPr>
        <w:t>24小时心电图机，</w:t>
      </w:r>
      <w:r>
        <w:rPr>
          <w:rFonts w:hint="eastAsia" w:ascii="仿宋_GB2312" w:hAnsi="仿宋_GB2312" w:eastAsia="仿宋_GB2312" w:cs="仿宋_GB2312"/>
          <w:sz w:val="32"/>
          <w:szCs w:val="32"/>
        </w:rPr>
        <w:t>多功能呼吸机等医疗设备均已投入使用</w:t>
      </w:r>
      <w:r>
        <w:rPr>
          <w:rFonts w:hint="eastAsia" w:ascii="仿宋_GB2312" w:hAnsi="仿宋_GB2312" w:eastAsia="仿宋_GB2312" w:cs="仿宋_GB2312"/>
          <w:sz w:val="32"/>
          <w:szCs w:val="32"/>
          <w:lang w:eastAsia="zh-CN"/>
        </w:rPr>
        <w:t>。</w:t>
      </w:r>
    </w:p>
    <w:p>
      <w:pPr>
        <w:spacing w:line="520" w:lineRule="exact"/>
        <w:ind w:firstLine="784" w:firstLineChars="245"/>
        <w:rPr>
          <w:rFonts w:ascii="仿宋_GB2312" w:hAnsi="仿宋_GB2312" w:eastAsia="仿宋_GB2312" w:cs="仿宋_GB2312"/>
          <w:bCs/>
          <w:color w:val="000000"/>
          <w:sz w:val="32"/>
          <w:szCs w:val="32"/>
        </w:rPr>
      </w:pPr>
      <w:r>
        <w:rPr>
          <w:rStyle w:val="14"/>
          <w:rFonts w:hint="eastAsia" w:ascii="仿宋_GB2312" w:hAnsi="仿宋_GB2312" w:eastAsia="仿宋_GB2312" w:cs="仿宋_GB2312"/>
          <w:bCs/>
          <w:color w:val="000000"/>
          <w:sz w:val="32"/>
          <w:szCs w:val="32"/>
        </w:rPr>
        <w:t>我们将服务理念和服务模式向深入社区和家庭的服务方式转变，由原来的专科服务向全科和综合服务模式转变，工作重点是以“预防保健为主，以人为中心、家庭为单位、社区为基础”的持续性一体化基层卫生服务，扮演好“人民健康的守门人”的角色。以区域内医共体建设为主要抓手，充分展现了新医改新形势下基层卫生工作的新面貌，我们的家庭医生签约服务团队会以更好的专业技术和服务态度贯穿于工作的每时每刻。</w:t>
      </w:r>
    </w:p>
    <w:p>
      <w:pPr>
        <w:ind w:firstLine="640" w:firstLineChars="200"/>
        <w:rPr>
          <w:rFonts w:ascii="黑体" w:hAnsi="黑体" w:eastAsia="黑体"/>
          <w:sz w:val="32"/>
          <w:szCs w:val="32"/>
        </w:rPr>
      </w:pPr>
      <w:r>
        <w:rPr>
          <w:rFonts w:hint="eastAsia" w:ascii="黑体" w:hAnsi="黑体" w:eastAsia="黑体"/>
          <w:sz w:val="32"/>
          <w:szCs w:val="32"/>
        </w:rPr>
        <w:t>第二部分</w:t>
      </w:r>
      <w:r>
        <w:rPr>
          <w:rFonts w:ascii="黑体" w:hAnsi="黑体" w:eastAsia="黑体"/>
          <w:sz w:val="32"/>
          <w:szCs w:val="32"/>
        </w:rPr>
        <w:t xml:space="preserve"> </w:t>
      </w:r>
      <w:r>
        <w:rPr>
          <w:rStyle w:val="14"/>
          <w:rFonts w:hint="eastAsia" w:ascii="黑体" w:hAnsi="黑体" w:eastAsia="黑体" w:cs="黑体"/>
          <w:color w:val="000000"/>
          <w:sz w:val="32"/>
          <w:szCs w:val="32"/>
        </w:rPr>
        <w:t>琼海市</w:t>
      </w:r>
      <w:r>
        <w:rPr>
          <w:rStyle w:val="14"/>
          <w:rFonts w:hint="eastAsia" w:ascii="黑体" w:hAnsi="黑体" w:eastAsia="黑体" w:cs="黑体"/>
          <w:color w:val="000000"/>
          <w:sz w:val="32"/>
          <w:szCs w:val="32"/>
          <w:lang w:eastAsia="zh-CN"/>
        </w:rPr>
        <w:t>中原</w:t>
      </w:r>
      <w:r>
        <w:rPr>
          <w:rStyle w:val="14"/>
          <w:rFonts w:hint="eastAsia" w:ascii="黑体" w:hAnsi="黑体" w:eastAsia="黑体" w:cs="黑体"/>
          <w:color w:val="000000"/>
          <w:sz w:val="32"/>
          <w:szCs w:val="32"/>
        </w:rPr>
        <w:t>镇中心</w:t>
      </w:r>
      <w:r>
        <w:rPr>
          <w:rStyle w:val="14"/>
          <w:rFonts w:hint="eastAsia" w:ascii="黑体" w:hAnsi="黑体" w:eastAsia="黑体" w:cs="黑体"/>
          <w:color w:val="000000"/>
          <w:sz w:val="32"/>
          <w:szCs w:val="32"/>
          <w:lang w:eastAsia="zh-CN"/>
        </w:rPr>
        <w:t>卫生院</w:t>
      </w:r>
      <w:r>
        <w:rPr>
          <w:rFonts w:ascii="黑体" w:hAnsi="黑体" w:eastAsia="黑体" w:cs="仿宋_GB2312"/>
          <w:sz w:val="32"/>
          <w:szCs w:val="32"/>
        </w:rPr>
        <w:t>202</w:t>
      </w:r>
      <w:r>
        <w:rPr>
          <w:rFonts w:hint="eastAsia" w:ascii="黑体" w:hAnsi="黑体" w:eastAsia="黑体" w:cs="仿宋_GB2312"/>
          <w:sz w:val="32"/>
          <w:szCs w:val="32"/>
          <w:lang w:val="en-US" w:eastAsia="zh-CN"/>
        </w:rPr>
        <w:t>4</w:t>
      </w:r>
      <w:r>
        <w:rPr>
          <w:rFonts w:hint="eastAsia" w:ascii="黑体" w:hAnsi="黑体" w:eastAsia="黑体"/>
          <w:sz w:val="32"/>
          <w:szCs w:val="32"/>
        </w:rPr>
        <w:t>年预算表</w:t>
      </w:r>
    </w:p>
    <w:p>
      <w:pPr>
        <w:ind w:firstLine="480" w:firstLineChars="150"/>
        <w:rPr>
          <w:rFonts w:hint="eastAsia"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w:t>
      </w:r>
      <w:r>
        <w:rPr>
          <w:rFonts w:ascii="黑体" w:hAnsi="黑体" w:eastAsia="黑体"/>
          <w:sz w:val="32"/>
          <w:szCs w:val="32"/>
        </w:rPr>
        <w:t xml:space="preserve"> </w:t>
      </w:r>
      <w:r>
        <w:rPr>
          <w:rStyle w:val="14"/>
          <w:rFonts w:hint="eastAsia" w:ascii="黑体" w:hAnsi="黑体" w:eastAsia="黑体" w:cs="黑体"/>
          <w:color w:val="000000"/>
          <w:sz w:val="32"/>
          <w:szCs w:val="32"/>
        </w:rPr>
        <w:t>琼海市</w:t>
      </w:r>
      <w:r>
        <w:rPr>
          <w:rStyle w:val="14"/>
          <w:rFonts w:hint="eastAsia" w:ascii="黑体" w:hAnsi="黑体" w:eastAsia="黑体" w:cs="黑体"/>
          <w:color w:val="000000"/>
          <w:sz w:val="32"/>
          <w:szCs w:val="32"/>
          <w:lang w:eastAsia="zh-CN"/>
        </w:rPr>
        <w:t>中原</w:t>
      </w:r>
      <w:r>
        <w:rPr>
          <w:rStyle w:val="14"/>
          <w:rFonts w:hint="eastAsia" w:ascii="黑体" w:hAnsi="黑体" w:eastAsia="黑体" w:cs="黑体"/>
          <w:color w:val="000000"/>
          <w:sz w:val="32"/>
          <w:szCs w:val="32"/>
        </w:rPr>
        <w:t>镇中心</w:t>
      </w:r>
      <w:r>
        <w:rPr>
          <w:rStyle w:val="14"/>
          <w:rFonts w:hint="eastAsia" w:ascii="黑体" w:hAnsi="黑体" w:eastAsia="黑体" w:cs="黑体"/>
          <w:color w:val="000000"/>
          <w:sz w:val="32"/>
          <w:szCs w:val="32"/>
          <w:lang w:eastAsia="zh-CN"/>
        </w:rPr>
        <w:t>卫生院</w:t>
      </w:r>
      <w:r>
        <w:rPr>
          <w:rStyle w:val="14"/>
          <w:rFonts w:hint="eastAsia" w:ascii="黑体" w:hAnsi="黑体" w:eastAsia="黑体" w:cs="黑体"/>
          <w:color w:val="000000"/>
          <w:sz w:val="32"/>
          <w:szCs w:val="32"/>
        </w:rPr>
        <w:t>单位</w:t>
      </w:r>
      <w:r>
        <w:rPr>
          <w:rFonts w:ascii="黑体" w:hAnsi="黑体" w:eastAsia="黑体" w:cs="仿宋_GB2312"/>
          <w:sz w:val="32"/>
          <w:szCs w:val="32"/>
        </w:rPr>
        <w:t>202</w:t>
      </w:r>
      <w:r>
        <w:rPr>
          <w:rFonts w:hint="eastAsia" w:ascii="黑体" w:hAnsi="黑体" w:eastAsia="黑体" w:cs="仿宋_GB2312"/>
          <w:sz w:val="32"/>
          <w:szCs w:val="32"/>
          <w:lang w:val="en-US" w:eastAsia="zh-CN"/>
        </w:rPr>
        <w:t>4</w:t>
      </w:r>
      <w:r>
        <w:rPr>
          <w:rFonts w:hint="eastAsia" w:ascii="黑体" w:hAnsi="黑体" w:eastAsia="黑体"/>
          <w:sz w:val="32"/>
          <w:szCs w:val="32"/>
        </w:rPr>
        <w:t>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Style w:val="14"/>
          <w:rFonts w:hint="eastAsia" w:ascii="黑体" w:hAnsi="黑体" w:eastAsia="黑体" w:cs="黑体"/>
          <w:color w:val="000000"/>
          <w:sz w:val="32"/>
          <w:szCs w:val="32"/>
        </w:rPr>
        <w:t>琼海市</w:t>
      </w:r>
      <w:r>
        <w:rPr>
          <w:rStyle w:val="14"/>
          <w:rFonts w:hint="eastAsia" w:ascii="黑体" w:hAnsi="黑体" w:eastAsia="黑体" w:cs="黑体"/>
          <w:color w:val="000000"/>
          <w:sz w:val="32"/>
          <w:szCs w:val="32"/>
          <w:lang w:eastAsia="zh-CN"/>
        </w:rPr>
        <w:t>中原</w:t>
      </w:r>
      <w:r>
        <w:rPr>
          <w:rStyle w:val="14"/>
          <w:rFonts w:hint="eastAsia" w:ascii="黑体" w:hAnsi="黑体" w:eastAsia="黑体" w:cs="黑体"/>
          <w:color w:val="000000"/>
          <w:sz w:val="32"/>
          <w:szCs w:val="32"/>
        </w:rPr>
        <w:t>镇中心</w:t>
      </w:r>
      <w:r>
        <w:rPr>
          <w:rStyle w:val="14"/>
          <w:rFonts w:hint="eastAsia" w:ascii="黑体" w:hAnsi="黑体" w:eastAsia="黑体" w:cs="黑体"/>
          <w:color w:val="000000"/>
          <w:sz w:val="32"/>
          <w:szCs w:val="32"/>
          <w:lang w:eastAsia="zh-CN"/>
        </w:rPr>
        <w:t>卫生院</w:t>
      </w:r>
      <w:r>
        <w:rPr>
          <w:rStyle w:val="14"/>
          <w:rFonts w:hint="eastAsia" w:ascii="黑体" w:hAnsi="黑体" w:eastAsia="黑体" w:cs="黑体"/>
          <w:color w:val="000000"/>
          <w:sz w:val="32"/>
          <w:szCs w:val="32"/>
        </w:rPr>
        <w:t>单位</w:t>
      </w:r>
      <w:r>
        <w:rPr>
          <w:rFonts w:ascii="黑体" w:hAnsi="黑体" w:eastAsia="黑体" w:cs="仿宋_GB2312"/>
          <w:sz w:val="32"/>
          <w:szCs w:val="32"/>
        </w:rPr>
        <w:t>202</w:t>
      </w:r>
      <w:r>
        <w:rPr>
          <w:rFonts w:hint="eastAsia" w:ascii="黑体" w:hAnsi="黑体" w:eastAsia="黑体" w:cs="仿宋_GB2312"/>
          <w:sz w:val="32"/>
          <w:szCs w:val="32"/>
          <w:lang w:val="en-US" w:eastAsia="zh-CN"/>
        </w:rPr>
        <w:t>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Style w:val="14"/>
          <w:rFonts w:hint="eastAsia" w:ascii="仿宋_GB2312" w:hAnsi="黑体" w:eastAsia="仿宋_GB2312" w:cs="黑体"/>
          <w:color w:val="000000"/>
          <w:sz w:val="32"/>
          <w:szCs w:val="32"/>
        </w:rPr>
        <w:t>琼海市</w:t>
      </w:r>
      <w:r>
        <w:rPr>
          <w:rStyle w:val="14"/>
          <w:rFonts w:hint="eastAsia" w:ascii="仿宋_GB2312" w:hAnsi="黑体" w:eastAsia="仿宋_GB2312" w:cs="黑体"/>
          <w:color w:val="000000"/>
          <w:sz w:val="32"/>
          <w:szCs w:val="32"/>
          <w:lang w:eastAsia="zh-CN"/>
        </w:rPr>
        <w:t>中原</w:t>
      </w:r>
      <w:r>
        <w:rPr>
          <w:rStyle w:val="14"/>
          <w:rFonts w:hint="eastAsia" w:ascii="仿宋_GB2312" w:hAnsi="黑体" w:eastAsia="仿宋_GB2312" w:cs="黑体"/>
          <w:color w:val="000000"/>
          <w:sz w:val="32"/>
          <w:szCs w:val="32"/>
        </w:rPr>
        <w:t>镇</w:t>
      </w:r>
      <w:r>
        <w:rPr>
          <w:rStyle w:val="14"/>
          <w:rFonts w:hint="eastAsia" w:ascii="仿宋_GB2312" w:hAnsi="黑体" w:eastAsia="仿宋_GB2312" w:cs="黑体"/>
          <w:color w:val="000000"/>
          <w:sz w:val="32"/>
          <w:szCs w:val="32"/>
          <w:lang w:eastAsia="zh-CN"/>
        </w:rPr>
        <w:t>中心卫生院</w:t>
      </w:r>
      <w:r>
        <w:rPr>
          <w:rStyle w:val="14"/>
          <w:rFonts w:hint="eastAsia" w:ascii="仿宋_GB2312" w:hAnsi="黑体" w:eastAsia="仿宋_GB2312" w:cs="黑体"/>
          <w:color w:val="000000"/>
          <w:sz w:val="32"/>
          <w:szCs w:val="32"/>
        </w:rPr>
        <w:t>单位</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2828.33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2828.33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1608.54</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19.78</w:t>
      </w:r>
      <w:r>
        <w:rPr>
          <w:rFonts w:hint="eastAsia" w:ascii="仿宋_GB2312" w:hAnsi="黑体" w:eastAsia="仿宋_GB2312"/>
          <w:sz w:val="32"/>
          <w:szCs w:val="32"/>
        </w:rPr>
        <w:t>万元，事业收入</w:t>
      </w:r>
      <w:r>
        <w:rPr>
          <w:rFonts w:hint="eastAsia" w:ascii="仿宋_GB2312" w:hAnsi="黑体" w:eastAsia="仿宋_GB2312"/>
          <w:sz w:val="32"/>
          <w:szCs w:val="32"/>
          <w:lang w:val="en-US" w:eastAsia="zh-CN"/>
        </w:rPr>
        <w:t>1200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支出总计</w:t>
      </w:r>
      <w:r>
        <w:rPr>
          <w:rFonts w:hint="eastAsia" w:ascii="仿宋_GB2312" w:hAnsi="黑体" w:eastAsia="仿宋_GB2312"/>
          <w:sz w:val="32"/>
          <w:szCs w:val="32"/>
          <w:lang w:val="en-US" w:eastAsia="zh-CN"/>
        </w:rPr>
        <w:t>2828.33</w:t>
      </w:r>
      <w:r>
        <w:rPr>
          <w:rFonts w:hint="eastAsia" w:ascii="仿宋_GB2312" w:hAnsi="黑体" w:eastAsia="仿宋_GB2312"/>
          <w:sz w:val="32"/>
          <w:szCs w:val="32"/>
        </w:rPr>
        <w:t>万元，包括社会保障与就业支出</w:t>
      </w:r>
      <w:r>
        <w:rPr>
          <w:rFonts w:hint="eastAsia" w:ascii="仿宋_GB2312" w:hAnsi="黑体" w:eastAsia="仿宋_GB2312" w:cs="仿宋_GB2312"/>
          <w:sz w:val="32"/>
          <w:szCs w:val="32"/>
          <w:lang w:val="en-US" w:eastAsia="zh-CN"/>
        </w:rPr>
        <w:t>262.31</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2435.54</w:t>
      </w:r>
      <w:r>
        <w:rPr>
          <w:rFonts w:hint="eastAsia" w:ascii="仿宋_GB2312" w:hAnsi="黑体" w:eastAsia="仿宋_GB2312"/>
          <w:sz w:val="32"/>
          <w:szCs w:val="32"/>
        </w:rPr>
        <w:t>万元、政府性基金预算</w:t>
      </w:r>
      <w:r>
        <w:rPr>
          <w:rFonts w:hint="eastAsia" w:ascii="仿宋_GB2312" w:hAnsi="黑体" w:eastAsia="仿宋_GB2312"/>
          <w:sz w:val="32"/>
          <w:szCs w:val="32"/>
          <w:lang w:eastAsia="zh-CN"/>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130.47</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Style w:val="14"/>
          <w:rFonts w:hint="eastAsia" w:ascii="黑体" w:hAnsi="黑体" w:eastAsia="黑体" w:cs="黑体"/>
          <w:color w:val="000000"/>
          <w:sz w:val="32"/>
          <w:szCs w:val="32"/>
        </w:rPr>
        <w:t>琼海市</w:t>
      </w:r>
      <w:r>
        <w:rPr>
          <w:rStyle w:val="14"/>
          <w:rFonts w:hint="eastAsia" w:ascii="黑体" w:hAnsi="黑体" w:eastAsia="黑体" w:cs="黑体"/>
          <w:color w:val="000000"/>
          <w:sz w:val="32"/>
          <w:szCs w:val="32"/>
          <w:lang w:eastAsia="zh-CN"/>
        </w:rPr>
        <w:t>中原</w:t>
      </w:r>
      <w:r>
        <w:rPr>
          <w:rStyle w:val="14"/>
          <w:rFonts w:hint="eastAsia" w:ascii="黑体" w:hAnsi="黑体" w:eastAsia="黑体" w:cs="黑体"/>
          <w:color w:val="000000"/>
          <w:sz w:val="32"/>
          <w:szCs w:val="32"/>
        </w:rPr>
        <w:t>镇中心</w:t>
      </w:r>
      <w:r>
        <w:rPr>
          <w:rStyle w:val="14"/>
          <w:rFonts w:hint="eastAsia" w:ascii="黑体" w:hAnsi="黑体" w:eastAsia="黑体" w:cs="黑体"/>
          <w:color w:val="000000"/>
          <w:sz w:val="32"/>
          <w:szCs w:val="32"/>
          <w:lang w:eastAsia="zh-CN"/>
        </w:rPr>
        <w:t>卫生院</w:t>
      </w:r>
      <w:r>
        <w:rPr>
          <w:rStyle w:val="14"/>
          <w:rFonts w:hint="eastAsia" w:ascii="黑体" w:hAnsi="黑体" w:eastAsia="黑体" w:cs="黑体"/>
          <w:color w:val="000000"/>
          <w:sz w:val="32"/>
          <w:szCs w:val="32"/>
        </w:rPr>
        <w:t>单位</w:t>
      </w:r>
      <w:r>
        <w:rPr>
          <w:rFonts w:ascii="黑体" w:hAnsi="黑体" w:eastAsia="黑体" w:cs="仿宋_GB2312"/>
          <w:sz w:val="32"/>
          <w:szCs w:val="32"/>
        </w:rPr>
        <w:t>202</w:t>
      </w:r>
      <w:r>
        <w:rPr>
          <w:rFonts w:hint="eastAsia" w:ascii="黑体" w:hAnsi="黑体" w:eastAsia="黑体" w:cs="仿宋_GB2312"/>
          <w:sz w:val="32"/>
          <w:szCs w:val="32"/>
          <w:lang w:val="en-US" w:eastAsia="zh-CN"/>
        </w:rPr>
        <w:t>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20" w:lineRule="exact"/>
        <w:ind w:firstLine="640" w:firstLineChars="200"/>
        <w:rPr>
          <w:rFonts w:ascii="仿宋_GB2312" w:eastAsia="仿宋_GB2312"/>
          <w:sz w:val="32"/>
          <w:szCs w:val="32"/>
        </w:rPr>
      </w:pPr>
      <w:r>
        <w:rPr>
          <w:rStyle w:val="14"/>
          <w:rFonts w:hint="eastAsia" w:ascii="仿宋_GB2312" w:hAnsi="黑体" w:eastAsia="仿宋_GB2312" w:cs="黑体"/>
          <w:color w:val="000000"/>
          <w:sz w:val="32"/>
          <w:szCs w:val="32"/>
        </w:rPr>
        <w:t>琼海市</w:t>
      </w:r>
      <w:r>
        <w:rPr>
          <w:rStyle w:val="14"/>
          <w:rFonts w:hint="eastAsia" w:ascii="仿宋_GB2312" w:hAnsi="黑体" w:eastAsia="仿宋_GB2312" w:cs="黑体"/>
          <w:color w:val="000000"/>
          <w:sz w:val="32"/>
          <w:szCs w:val="32"/>
          <w:lang w:eastAsia="zh-CN"/>
        </w:rPr>
        <w:t>中原</w:t>
      </w:r>
      <w:r>
        <w:rPr>
          <w:rStyle w:val="14"/>
          <w:rFonts w:hint="eastAsia" w:ascii="仿宋_GB2312" w:hAnsi="黑体" w:eastAsia="仿宋_GB2312" w:cs="黑体"/>
          <w:color w:val="000000"/>
          <w:sz w:val="32"/>
          <w:szCs w:val="32"/>
        </w:rPr>
        <w:t>镇</w:t>
      </w:r>
      <w:r>
        <w:rPr>
          <w:rStyle w:val="14"/>
          <w:rFonts w:hint="eastAsia" w:ascii="仿宋_GB2312" w:hAnsi="黑体" w:eastAsia="仿宋_GB2312" w:cs="黑体"/>
          <w:color w:val="000000"/>
          <w:sz w:val="32"/>
          <w:szCs w:val="32"/>
          <w:lang w:eastAsia="zh-CN"/>
        </w:rPr>
        <w:t>中心卫生院</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1</w:t>
      </w:r>
      <w:r>
        <w:rPr>
          <w:rFonts w:hint="eastAsia" w:ascii="仿宋_GB2312" w:hAnsi="黑体" w:eastAsia="仿宋_GB2312" w:cs="仿宋_GB2312"/>
          <w:sz w:val="32"/>
          <w:szCs w:val="32"/>
          <w:lang w:val="en-US" w:eastAsia="zh-CN"/>
        </w:rPr>
        <w:t>628.33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71.44</w:t>
      </w:r>
      <w:r>
        <w:rPr>
          <w:rFonts w:hint="eastAsia" w:ascii="仿宋_GB2312" w:hAnsi="黑体" w:eastAsia="仿宋_GB2312"/>
          <w:sz w:val="32"/>
          <w:szCs w:val="32"/>
        </w:rPr>
        <w:t>万元，主要</w:t>
      </w:r>
      <w:r>
        <w:rPr>
          <w:rFonts w:hint="eastAsia" w:ascii="仿宋_GB2312" w:hAnsi="黑体" w:eastAsia="仿宋_GB2312"/>
          <w:sz w:val="32"/>
          <w:szCs w:val="32"/>
          <w:lang w:eastAsia="zh-CN"/>
        </w:rPr>
        <w:t>项目支出去年由卫健委做预算，医疗业务收入预算。</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社会保障与就业支出</w:t>
      </w:r>
      <w:r>
        <w:rPr>
          <w:rFonts w:hint="eastAsia" w:ascii="仿宋_GB2312" w:hAnsi="黑体" w:eastAsia="仿宋_GB2312" w:cs="仿宋_GB2312"/>
          <w:sz w:val="32"/>
          <w:szCs w:val="32"/>
          <w:lang w:val="en-US" w:eastAsia="zh-CN"/>
        </w:rPr>
        <w:t>262.31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16.11</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sz w:val="32"/>
          <w:szCs w:val="32"/>
          <w:lang w:val="en-US" w:eastAsia="zh-CN"/>
        </w:rPr>
        <w:t>1235.54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75.88</w:t>
      </w:r>
      <w:r>
        <w:rPr>
          <w:rFonts w:ascii="仿宋_GB2312" w:hAnsi="黑体" w:eastAsia="仿宋_GB2312"/>
          <w:sz w:val="32"/>
          <w:szCs w:val="32"/>
        </w:rPr>
        <w:t>%</w:t>
      </w:r>
      <w:r>
        <w:rPr>
          <w:rFonts w:hint="eastAsia" w:ascii="仿宋_GB2312" w:hAnsi="黑体" w:eastAsia="仿宋_GB2312"/>
          <w:sz w:val="32"/>
          <w:szCs w:val="32"/>
        </w:rPr>
        <w:t>；城乡社区支出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130.47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8.01</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ascii="仿宋_GB2312" w:hAnsi="黑体" w:eastAsia="仿宋_GB2312"/>
          <w:sz w:val="32"/>
          <w:szCs w:val="32"/>
        </w:rPr>
        <w:t>1.</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（类）行政事业单位养老</w:t>
      </w:r>
      <w:r>
        <w:rPr>
          <w:rFonts w:hint="eastAsia" w:ascii="仿宋_GB2312" w:hAnsi="黑体" w:eastAsia="仿宋_GB2312"/>
          <w:sz w:val="32"/>
          <w:szCs w:val="32"/>
        </w:rPr>
        <w:t>支出</w:t>
      </w:r>
      <w:r>
        <w:rPr>
          <w:rFonts w:hint="eastAsia" w:ascii="仿宋_GB2312" w:hAnsi="黑体" w:eastAsia="仿宋_GB2312" w:cs="仿宋_GB2312"/>
          <w:sz w:val="32"/>
          <w:szCs w:val="32"/>
        </w:rPr>
        <w:t>（款）</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机关事业单位基本养老保险缴费支出（项）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133.7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18.74</w:t>
      </w:r>
      <w:r>
        <w:rPr>
          <w:rFonts w:hint="eastAsia" w:ascii="仿宋_GB2312" w:hAnsi="黑体" w:eastAsia="仿宋_GB2312"/>
          <w:sz w:val="32"/>
          <w:szCs w:val="32"/>
        </w:rPr>
        <w:t>万元，主要是人员</w:t>
      </w:r>
      <w:r>
        <w:rPr>
          <w:rFonts w:hint="eastAsia" w:ascii="仿宋_GB2312" w:hAnsi="黑体" w:eastAsia="仿宋_GB2312" w:cs="仿宋_GB2312"/>
          <w:sz w:val="32"/>
          <w:szCs w:val="32"/>
        </w:rPr>
        <w:t>基本养老保险</w:t>
      </w:r>
      <w:r>
        <w:rPr>
          <w:rFonts w:hint="eastAsia" w:ascii="仿宋_GB2312" w:hAnsi="黑体" w:eastAsia="仿宋_GB2312" w:cs="仿宋_GB2312"/>
          <w:sz w:val="32"/>
          <w:szCs w:val="32"/>
          <w:lang w:eastAsia="zh-CN"/>
        </w:rPr>
        <w:t>基数</w:t>
      </w:r>
      <w:r>
        <w:rPr>
          <w:rFonts w:hint="eastAsia" w:ascii="仿宋_GB2312" w:hAnsi="黑体" w:eastAsia="仿宋_GB2312"/>
          <w:sz w:val="32"/>
          <w:szCs w:val="32"/>
          <w:lang w:eastAsia="zh-CN"/>
        </w:rPr>
        <w:t>增大</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ascii="仿宋_GB2312" w:hAnsi="黑体" w:eastAsia="仿宋_GB2312"/>
          <w:sz w:val="32"/>
          <w:szCs w:val="32"/>
        </w:rPr>
        <w:t>2.</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（类）行政事业单位养老</w:t>
      </w:r>
      <w:r>
        <w:rPr>
          <w:rFonts w:hint="eastAsia" w:ascii="仿宋_GB2312" w:hAnsi="黑体" w:eastAsia="仿宋_GB2312"/>
          <w:sz w:val="32"/>
          <w:szCs w:val="32"/>
        </w:rPr>
        <w:t>支出</w:t>
      </w:r>
      <w:r>
        <w:rPr>
          <w:rFonts w:hint="eastAsia" w:ascii="仿宋_GB2312" w:hAnsi="黑体" w:eastAsia="仿宋_GB2312" w:cs="仿宋_GB2312"/>
          <w:sz w:val="32"/>
          <w:szCs w:val="32"/>
        </w:rPr>
        <w:t>（款）</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机关事业单位职业年金缴费支出（项）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122.13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101.38</w:t>
      </w:r>
      <w:r>
        <w:rPr>
          <w:rFonts w:hint="eastAsia" w:ascii="仿宋_GB2312" w:hAnsi="黑体" w:eastAsia="仿宋_GB2312"/>
          <w:sz w:val="32"/>
          <w:szCs w:val="32"/>
        </w:rPr>
        <w:t>万元，主要是本年</w:t>
      </w:r>
      <w:r>
        <w:rPr>
          <w:rFonts w:hint="eastAsia" w:ascii="仿宋_GB2312" w:hAnsi="黑体" w:eastAsia="仿宋_GB2312"/>
          <w:sz w:val="32"/>
          <w:szCs w:val="32"/>
          <w:lang w:eastAsia="zh-CN"/>
        </w:rPr>
        <w:t>在职</w:t>
      </w:r>
      <w:r>
        <w:rPr>
          <w:rFonts w:hint="eastAsia" w:ascii="仿宋_GB2312" w:hAnsi="黑体" w:eastAsia="仿宋_GB2312"/>
          <w:sz w:val="32"/>
          <w:szCs w:val="32"/>
        </w:rPr>
        <w:t>人员</w:t>
      </w:r>
      <w:r>
        <w:rPr>
          <w:rFonts w:hint="eastAsia" w:ascii="仿宋_GB2312" w:hAnsi="黑体" w:eastAsia="仿宋_GB2312" w:cs="仿宋_GB2312"/>
          <w:sz w:val="32"/>
          <w:szCs w:val="32"/>
        </w:rPr>
        <w:t>职业年金</w:t>
      </w:r>
      <w:r>
        <w:rPr>
          <w:rFonts w:hint="eastAsia" w:ascii="仿宋_GB2312" w:hAnsi="黑体" w:eastAsia="仿宋_GB2312" w:cs="仿宋_GB2312"/>
          <w:sz w:val="32"/>
          <w:szCs w:val="32"/>
          <w:lang w:eastAsia="zh-CN"/>
        </w:rPr>
        <w:t>缴纳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ascii="仿宋_GB2312" w:hAnsi="黑体" w:eastAsia="仿宋_GB2312"/>
          <w:sz w:val="32"/>
          <w:szCs w:val="32"/>
        </w:rPr>
        <w:t>3.</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（类）抚恤（款）其他优抚支出（项）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6.48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1.05</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遗属补助人员减少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ascii="仿宋_GB2312" w:hAnsi="黑体" w:eastAsia="仿宋_GB2312"/>
          <w:sz w:val="32"/>
          <w:szCs w:val="32"/>
        </w:rPr>
        <w:t>4.</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（类）基层医疗卫生机构（款）</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乡镇卫生院（项）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961.08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149.31</w:t>
      </w:r>
      <w:r>
        <w:rPr>
          <w:rFonts w:hint="eastAsia" w:ascii="仿宋_GB2312" w:hAnsi="黑体" w:eastAsia="仿宋_GB2312"/>
          <w:sz w:val="32"/>
          <w:szCs w:val="32"/>
        </w:rPr>
        <w:t>万元，主要是人员</w:t>
      </w:r>
      <w:r>
        <w:rPr>
          <w:rFonts w:hint="eastAsia" w:ascii="仿宋_GB2312" w:hAnsi="黑体" w:eastAsia="仿宋_GB2312"/>
          <w:sz w:val="32"/>
          <w:szCs w:val="32"/>
          <w:lang w:eastAsia="zh-CN"/>
        </w:rPr>
        <w:t>工资福利增加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（类）基层医疗卫生机构（款）其他基层医疗卫生机构支出（项）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卫健委预算</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（类）公共卫生（款）基本公共卫生服务（项）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60.47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60.47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卫健委预算</w:t>
      </w:r>
      <w:r>
        <w:rPr>
          <w:rFonts w:hint="eastAsia" w:ascii="仿宋_GB2312" w:hAnsi="黑体" w:eastAsia="仿宋_GB2312"/>
          <w:sz w:val="32"/>
          <w:szCs w:val="32"/>
        </w:rPr>
        <w:t>。</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（类）公共卫生（款）重大公共卫生服务（项）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1.45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1.45</w:t>
      </w:r>
      <w:r>
        <w:rPr>
          <w:rFonts w:hint="eastAsia" w:ascii="仿宋_GB2312" w:hAnsi="黑体" w:eastAsia="仿宋_GB2312"/>
          <w:sz w:val="32"/>
          <w:szCs w:val="32"/>
        </w:rPr>
        <w:t>万元，主要</w:t>
      </w:r>
      <w:r>
        <w:rPr>
          <w:rFonts w:hint="eastAsia" w:ascii="仿宋_GB2312" w:hAnsi="黑体" w:eastAsia="仿宋_GB2312"/>
          <w:sz w:val="32"/>
          <w:szCs w:val="32"/>
          <w:lang w:eastAsia="zh-CN"/>
        </w:rPr>
        <w:t>卫健委预算</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8</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（类）行政事业单位医疗（款）事业单位医疗（项）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60.58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8.6</w:t>
      </w:r>
      <w:r>
        <w:rPr>
          <w:rFonts w:hint="eastAsia" w:ascii="仿宋_GB2312" w:hAnsi="黑体" w:eastAsia="仿宋_GB2312"/>
          <w:sz w:val="32"/>
          <w:szCs w:val="32"/>
        </w:rPr>
        <w:t>万元，主要是人员</w:t>
      </w:r>
      <w:r>
        <w:rPr>
          <w:rFonts w:hint="eastAsia" w:ascii="仿宋_GB2312" w:hAnsi="黑体" w:eastAsia="仿宋_GB2312" w:cs="仿宋_GB2312"/>
          <w:sz w:val="32"/>
          <w:szCs w:val="32"/>
          <w:lang w:eastAsia="zh-CN"/>
        </w:rPr>
        <w:t>医疗</w:t>
      </w:r>
      <w:r>
        <w:rPr>
          <w:rFonts w:hint="eastAsia" w:ascii="仿宋_GB2312" w:hAnsi="黑体" w:eastAsia="仿宋_GB2312" w:cs="仿宋_GB2312"/>
          <w:sz w:val="32"/>
          <w:szCs w:val="32"/>
        </w:rPr>
        <w:t>保险</w:t>
      </w:r>
      <w:r>
        <w:rPr>
          <w:rFonts w:hint="eastAsia" w:ascii="仿宋_GB2312" w:hAnsi="黑体" w:eastAsia="仿宋_GB2312" w:cs="仿宋_GB2312"/>
          <w:sz w:val="32"/>
          <w:szCs w:val="32"/>
          <w:lang w:eastAsia="zh-CN"/>
        </w:rPr>
        <w:t>基数</w:t>
      </w:r>
      <w:r>
        <w:rPr>
          <w:rFonts w:hint="eastAsia" w:ascii="仿宋_GB2312" w:hAnsi="黑体" w:eastAsia="仿宋_GB2312"/>
          <w:sz w:val="32"/>
          <w:szCs w:val="32"/>
          <w:lang w:eastAsia="zh-CN"/>
        </w:rPr>
        <w:t>增大</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9</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cs="仿宋_GB2312"/>
          <w:sz w:val="32"/>
          <w:szCs w:val="32"/>
        </w:rPr>
        <w:t>（类）行政事业单位医疗（款）公务员医疗补助（项）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150.36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14.66</w:t>
      </w:r>
      <w:r>
        <w:rPr>
          <w:rFonts w:hint="eastAsia" w:ascii="仿宋_GB2312" w:hAnsi="黑体" w:eastAsia="仿宋_GB2312"/>
          <w:sz w:val="32"/>
          <w:szCs w:val="32"/>
        </w:rPr>
        <w:t>万元，主要是</w:t>
      </w:r>
      <w:r>
        <w:rPr>
          <w:rFonts w:hint="eastAsia" w:ascii="仿宋_GB2312" w:hAnsi="黑体" w:eastAsia="仿宋_GB2312" w:cs="仿宋_GB2312"/>
          <w:sz w:val="32"/>
          <w:szCs w:val="32"/>
        </w:rPr>
        <w:t>公务员医疗补助</w:t>
      </w:r>
      <w:r>
        <w:rPr>
          <w:rFonts w:hint="eastAsia" w:ascii="仿宋_GB2312" w:hAnsi="黑体" w:eastAsia="仿宋_GB2312"/>
          <w:sz w:val="32"/>
          <w:szCs w:val="32"/>
        </w:rPr>
        <w:t>基数增</w:t>
      </w:r>
      <w:r>
        <w:rPr>
          <w:rFonts w:hint="eastAsia" w:ascii="仿宋_GB2312" w:hAnsi="黑体" w:eastAsia="仿宋_GB2312"/>
          <w:sz w:val="32"/>
          <w:szCs w:val="32"/>
          <w:lang w:eastAsia="zh-CN"/>
        </w:rPr>
        <w:t>大</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10</w:t>
      </w:r>
      <w:r>
        <w:rPr>
          <w:rFonts w:ascii="仿宋_GB2312" w:hAnsi="黑体" w:eastAsia="仿宋_GB2312"/>
          <w:sz w:val="32"/>
          <w:szCs w:val="32"/>
        </w:rPr>
        <w:t>.</w:t>
      </w:r>
      <w:r>
        <w:rPr>
          <w:rFonts w:hint="eastAsia" w:ascii="仿宋_GB2312" w:hAnsi="黑体" w:eastAsia="仿宋_GB2312"/>
          <w:sz w:val="32"/>
          <w:szCs w:val="32"/>
        </w:rPr>
        <w:t>住房保障支出</w:t>
      </w:r>
      <w:r>
        <w:rPr>
          <w:rFonts w:hint="eastAsia" w:ascii="仿宋_GB2312" w:hAnsi="黑体" w:eastAsia="仿宋_GB2312" w:cs="仿宋_GB2312"/>
          <w:sz w:val="32"/>
          <w:szCs w:val="32"/>
        </w:rPr>
        <w:t>（类）住房改革支出（款）住房公积金（项）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130.47</w:t>
      </w:r>
      <w:r>
        <w:rPr>
          <w:rFonts w:hint="eastAsia" w:ascii="仿宋_GB2312" w:hAnsi="黑体" w:eastAsia="仿宋_GB2312" w:cs="仿宋_GB2312"/>
          <w:sz w:val="32"/>
          <w:szCs w:val="32"/>
        </w:rPr>
        <w:t>万</w:t>
      </w:r>
      <w:r>
        <w:rPr>
          <w:rFonts w:hint="eastAsia" w:ascii="仿宋_GB2312" w:hAnsi="黑体" w:eastAsia="仿宋_GB2312"/>
          <w:sz w:val="32"/>
          <w:szCs w:val="32"/>
        </w:rPr>
        <w:t>元，比上年预算数增加</w:t>
      </w:r>
      <w:r>
        <w:rPr>
          <w:rFonts w:hint="eastAsia" w:ascii="仿宋_GB2312" w:hAnsi="黑体" w:eastAsia="仿宋_GB2312"/>
          <w:sz w:val="32"/>
          <w:szCs w:val="32"/>
          <w:lang w:val="en-US" w:eastAsia="zh-CN"/>
        </w:rPr>
        <w:t>18.17</w:t>
      </w:r>
      <w:r>
        <w:rPr>
          <w:rFonts w:hint="eastAsia" w:ascii="仿宋_GB2312" w:hAnsi="黑体" w:eastAsia="仿宋_GB2312"/>
          <w:sz w:val="32"/>
          <w:szCs w:val="32"/>
        </w:rPr>
        <w:t>万元，主要是人员</w:t>
      </w:r>
      <w:r>
        <w:rPr>
          <w:rFonts w:hint="eastAsia" w:ascii="仿宋_GB2312" w:hAnsi="黑体" w:eastAsia="仿宋_GB2312"/>
          <w:sz w:val="32"/>
          <w:szCs w:val="32"/>
          <w:lang w:eastAsia="zh-CN"/>
        </w:rPr>
        <w:t>公积</w:t>
      </w:r>
      <w:r>
        <w:rPr>
          <w:rFonts w:hint="eastAsia" w:ascii="仿宋_GB2312" w:hAnsi="黑体" w:eastAsia="仿宋_GB2312"/>
          <w:sz w:val="32"/>
          <w:szCs w:val="32"/>
        </w:rPr>
        <w:t>基数</w:t>
      </w:r>
      <w:r>
        <w:rPr>
          <w:rFonts w:hint="eastAsia" w:ascii="仿宋_GB2312" w:hAnsi="黑体" w:eastAsia="仿宋_GB2312"/>
          <w:sz w:val="32"/>
          <w:szCs w:val="32"/>
          <w:lang w:eastAsia="zh-CN"/>
        </w:rPr>
        <w:t>增大</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Style w:val="14"/>
          <w:rFonts w:hint="eastAsia" w:ascii="黑体" w:hAnsi="黑体" w:eastAsia="黑体" w:cs="黑体"/>
          <w:color w:val="000000"/>
          <w:sz w:val="32"/>
          <w:szCs w:val="32"/>
        </w:rPr>
        <w:t>琼海市</w:t>
      </w:r>
      <w:r>
        <w:rPr>
          <w:rStyle w:val="14"/>
          <w:rFonts w:hint="eastAsia" w:ascii="黑体" w:hAnsi="黑体" w:eastAsia="黑体" w:cs="黑体"/>
          <w:color w:val="000000"/>
          <w:sz w:val="32"/>
          <w:szCs w:val="32"/>
          <w:lang w:eastAsia="zh-CN"/>
        </w:rPr>
        <w:t>中原</w:t>
      </w:r>
      <w:r>
        <w:rPr>
          <w:rStyle w:val="14"/>
          <w:rFonts w:hint="eastAsia" w:ascii="黑体" w:hAnsi="黑体" w:eastAsia="黑体" w:cs="黑体"/>
          <w:color w:val="000000"/>
          <w:sz w:val="32"/>
          <w:szCs w:val="32"/>
        </w:rPr>
        <w:t>镇中心</w:t>
      </w:r>
      <w:r>
        <w:rPr>
          <w:rStyle w:val="14"/>
          <w:rFonts w:hint="eastAsia" w:ascii="黑体" w:hAnsi="黑体" w:eastAsia="黑体" w:cs="黑体"/>
          <w:color w:val="000000"/>
          <w:sz w:val="32"/>
          <w:szCs w:val="32"/>
          <w:lang w:eastAsia="zh-CN"/>
        </w:rPr>
        <w:t>卫生院</w:t>
      </w:r>
      <w:r>
        <w:rPr>
          <w:rStyle w:val="14"/>
          <w:rFonts w:hint="eastAsia" w:ascii="黑体" w:hAnsi="黑体" w:eastAsia="黑体" w:cs="黑体"/>
          <w:color w:val="000000"/>
          <w:sz w:val="32"/>
          <w:szCs w:val="32"/>
        </w:rPr>
        <w:t>单位</w:t>
      </w:r>
      <w:r>
        <w:rPr>
          <w:rFonts w:ascii="黑体" w:hAnsi="黑体" w:eastAsia="黑体" w:cs="仿宋_GB2312"/>
          <w:sz w:val="32"/>
          <w:szCs w:val="32"/>
        </w:rPr>
        <w:t>202</w:t>
      </w:r>
      <w:r>
        <w:rPr>
          <w:rFonts w:hint="eastAsia" w:ascii="黑体" w:hAnsi="黑体" w:eastAsia="黑体" w:cs="仿宋_GB2312"/>
          <w:sz w:val="32"/>
          <w:szCs w:val="32"/>
          <w:lang w:val="en-US" w:eastAsia="zh-CN"/>
        </w:rPr>
        <w:t>4</w:t>
      </w:r>
      <w:r>
        <w:rPr>
          <w:rFonts w:hint="eastAsia" w:ascii="黑体" w:hAnsi="黑体" w:eastAsia="黑体"/>
          <w:sz w:val="32"/>
          <w:szCs w:val="32"/>
        </w:rPr>
        <w:t>年一般公共预算基本支出情况说明</w:t>
      </w:r>
    </w:p>
    <w:p>
      <w:pPr>
        <w:spacing w:line="520" w:lineRule="exact"/>
        <w:ind w:firstLine="640" w:firstLineChars="200"/>
        <w:rPr>
          <w:rFonts w:ascii="仿宋_GB2312" w:hAnsi="黑体" w:eastAsia="仿宋_GB2312"/>
          <w:sz w:val="32"/>
          <w:szCs w:val="32"/>
        </w:rPr>
      </w:pPr>
      <w:r>
        <w:rPr>
          <w:rStyle w:val="14"/>
          <w:rFonts w:hint="eastAsia" w:ascii="仿宋_GB2312" w:hAnsi="黑体" w:eastAsia="仿宋_GB2312" w:cs="黑体"/>
          <w:color w:val="000000"/>
          <w:sz w:val="32"/>
          <w:szCs w:val="32"/>
        </w:rPr>
        <w:t>琼海市</w:t>
      </w:r>
      <w:r>
        <w:rPr>
          <w:rStyle w:val="14"/>
          <w:rFonts w:hint="eastAsia" w:ascii="仿宋_GB2312" w:hAnsi="黑体" w:eastAsia="仿宋_GB2312" w:cs="黑体"/>
          <w:color w:val="000000"/>
          <w:sz w:val="32"/>
          <w:szCs w:val="32"/>
          <w:lang w:eastAsia="zh-CN"/>
        </w:rPr>
        <w:t>中原</w:t>
      </w:r>
      <w:r>
        <w:rPr>
          <w:rStyle w:val="14"/>
          <w:rFonts w:hint="eastAsia" w:ascii="仿宋_GB2312" w:hAnsi="黑体" w:eastAsia="仿宋_GB2312" w:cs="黑体"/>
          <w:color w:val="000000"/>
          <w:sz w:val="32"/>
          <w:szCs w:val="32"/>
        </w:rPr>
        <w:t>镇</w:t>
      </w:r>
      <w:r>
        <w:rPr>
          <w:rStyle w:val="14"/>
          <w:rFonts w:hint="eastAsia" w:ascii="仿宋_GB2312" w:hAnsi="黑体" w:eastAsia="仿宋_GB2312" w:cs="黑体"/>
          <w:color w:val="000000"/>
          <w:sz w:val="32"/>
          <w:szCs w:val="32"/>
          <w:lang w:eastAsia="zh-CN"/>
        </w:rPr>
        <w:t>中心卫生院</w:t>
      </w:r>
      <w:r>
        <w:rPr>
          <w:rFonts w:ascii="仿宋_GB2312" w:hAnsi="宋体" w:eastAsia="仿宋_GB2312"/>
          <w:color w:val="000000"/>
          <w:sz w:val="32"/>
          <w:szCs w:val="32"/>
        </w:rPr>
        <w:t>202</w:t>
      </w:r>
      <w:r>
        <w:rPr>
          <w:rFonts w:hint="eastAsia" w:ascii="仿宋_GB2312" w:hAnsi="宋体" w:eastAsia="仿宋_GB2312"/>
          <w:color w:val="000000"/>
          <w:sz w:val="32"/>
          <w:szCs w:val="32"/>
          <w:lang w:val="en-US" w:eastAsia="zh-CN"/>
        </w:rPr>
        <w:t>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1556.89</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1542.56</w:t>
      </w:r>
      <w:r>
        <w:rPr>
          <w:rFonts w:hint="eastAsia" w:ascii="仿宋_GB2312" w:hAnsi="黑体" w:eastAsia="仿宋_GB2312"/>
          <w:sz w:val="32"/>
          <w:szCs w:val="32"/>
        </w:rPr>
        <w:t>万元，主要包括：基本工资、津贴补贴、绩效工资、机关事业单位基本养老保险缴费、职业年金缴费、城镇职工基本医疗保险缴费、公务员医疗补助缴费、其他社会保障缴费、住房公积金、邮电费、生活补助</w:t>
      </w:r>
      <w:r>
        <w:rPr>
          <w:rFonts w:ascii="仿宋_GB2312" w:hAnsi="黑体" w:eastAsia="仿宋_GB2312"/>
          <w:sz w:val="32"/>
          <w:szCs w:val="32"/>
        </w:rPr>
        <w:t>;</w:t>
      </w:r>
    </w:p>
    <w:p>
      <w:pPr>
        <w:spacing w:line="52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14.33</w:t>
      </w:r>
      <w:r>
        <w:rPr>
          <w:rFonts w:hint="eastAsia" w:ascii="仿宋_GB2312" w:hAnsi="黑体" w:eastAsia="仿宋_GB2312"/>
          <w:sz w:val="32"/>
          <w:szCs w:val="32"/>
        </w:rPr>
        <w:t>万元，主要包括：</w:t>
      </w:r>
      <w:r>
        <w:rPr>
          <w:rFonts w:hint="eastAsia" w:ascii="仿宋_GB2312" w:hAnsi="宋体" w:eastAsia="仿宋_GB2312"/>
          <w:sz w:val="32"/>
          <w:szCs w:val="32"/>
        </w:rPr>
        <w:t>工会经费</w:t>
      </w:r>
      <w:r>
        <w:rPr>
          <w:rFonts w:hint="eastAsia" w:ascii="仿宋_GB2312" w:hAnsi="黑体" w:eastAsia="仿宋_GB2312"/>
          <w:sz w:val="32"/>
          <w:szCs w:val="32"/>
        </w:rPr>
        <w:t>。</w:t>
      </w:r>
    </w:p>
    <w:p>
      <w:pPr>
        <w:spacing w:line="52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万元，主要包括：基本公共卫生服务经费、其他基层医疗卫生机构支出经费。</w:t>
      </w:r>
    </w:p>
    <w:p>
      <w:pPr>
        <w:spacing w:line="520"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Style w:val="14"/>
          <w:rFonts w:hint="eastAsia" w:ascii="黑体" w:hAnsi="黑体" w:eastAsia="黑体" w:cs="黑体"/>
          <w:color w:val="000000"/>
          <w:sz w:val="32"/>
          <w:szCs w:val="32"/>
        </w:rPr>
        <w:t>琼海市</w:t>
      </w:r>
      <w:r>
        <w:rPr>
          <w:rStyle w:val="14"/>
          <w:rFonts w:hint="eastAsia" w:ascii="黑体" w:hAnsi="黑体" w:eastAsia="黑体" w:cs="黑体"/>
          <w:color w:val="000000"/>
          <w:sz w:val="32"/>
          <w:szCs w:val="32"/>
          <w:lang w:eastAsia="zh-CN"/>
        </w:rPr>
        <w:t>中原</w:t>
      </w:r>
      <w:r>
        <w:rPr>
          <w:rStyle w:val="14"/>
          <w:rFonts w:hint="eastAsia" w:ascii="黑体" w:hAnsi="黑体" w:eastAsia="黑体" w:cs="黑体"/>
          <w:color w:val="000000"/>
          <w:sz w:val="32"/>
          <w:szCs w:val="32"/>
        </w:rPr>
        <w:t>镇中心</w:t>
      </w:r>
      <w:r>
        <w:rPr>
          <w:rStyle w:val="14"/>
          <w:rFonts w:hint="eastAsia" w:ascii="黑体" w:hAnsi="黑体" w:eastAsia="黑体" w:cs="黑体"/>
          <w:color w:val="000000"/>
          <w:sz w:val="32"/>
          <w:szCs w:val="32"/>
          <w:lang w:eastAsia="zh-CN"/>
        </w:rPr>
        <w:t>卫生院</w:t>
      </w:r>
      <w:r>
        <w:rPr>
          <w:rStyle w:val="14"/>
          <w:rFonts w:hint="eastAsia" w:ascii="黑体" w:hAnsi="黑体" w:eastAsia="黑体" w:cs="黑体"/>
          <w:color w:val="000000"/>
          <w:sz w:val="32"/>
          <w:szCs w:val="32"/>
        </w:rPr>
        <w:t>单位</w:t>
      </w:r>
      <w:r>
        <w:rPr>
          <w:rFonts w:ascii="黑体" w:hAnsi="黑体" w:eastAsia="黑体" w:cs="仿宋_GB2312"/>
          <w:sz w:val="32"/>
          <w:szCs w:val="32"/>
        </w:rPr>
        <w:t>202</w:t>
      </w:r>
      <w:r>
        <w:rPr>
          <w:rFonts w:hint="eastAsia" w:ascii="黑体" w:hAnsi="黑体" w:eastAsia="黑体" w:cs="仿宋_GB2312"/>
          <w:sz w:val="32"/>
          <w:szCs w:val="32"/>
          <w:lang w:val="en-US" w:eastAsia="zh-CN"/>
        </w:rPr>
        <w:t>4</w:t>
      </w:r>
      <w:r>
        <w:rPr>
          <w:rFonts w:hint="eastAsia" w:ascii="黑体" w:hAnsi="黑体" w:eastAsia="黑体" w:cs="Times New Roman"/>
          <w:sz w:val="32"/>
          <w:shd w:val="clear" w:color="auto" w:fill="FFFFFF"/>
        </w:rPr>
        <w:t>年“三公”经费预算情况说明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Style w:val="14"/>
          <w:rFonts w:hint="eastAsia" w:ascii="仿宋_GB2312" w:hAnsi="黑体" w:eastAsia="仿宋_GB2312" w:cs="黑体"/>
          <w:color w:val="000000"/>
          <w:sz w:val="32"/>
          <w:szCs w:val="32"/>
        </w:rPr>
        <w:t>琼海市</w:t>
      </w:r>
      <w:r>
        <w:rPr>
          <w:rStyle w:val="14"/>
          <w:rFonts w:hint="eastAsia" w:ascii="仿宋_GB2312" w:hAnsi="黑体" w:eastAsia="仿宋_GB2312" w:cs="黑体"/>
          <w:color w:val="000000"/>
          <w:sz w:val="32"/>
          <w:szCs w:val="32"/>
          <w:lang w:eastAsia="zh-CN"/>
        </w:rPr>
        <w:t>中原</w:t>
      </w:r>
      <w:r>
        <w:rPr>
          <w:rStyle w:val="14"/>
          <w:rFonts w:hint="eastAsia" w:ascii="仿宋_GB2312" w:hAnsi="黑体" w:eastAsia="仿宋_GB2312" w:cs="黑体"/>
          <w:color w:val="000000"/>
          <w:sz w:val="32"/>
          <w:szCs w:val="32"/>
        </w:rPr>
        <w:t>镇</w:t>
      </w:r>
      <w:r>
        <w:rPr>
          <w:rStyle w:val="14"/>
          <w:rFonts w:hint="eastAsia" w:ascii="仿宋_GB2312" w:hAnsi="黑体" w:eastAsia="仿宋_GB2312" w:cs="黑体"/>
          <w:color w:val="000000"/>
          <w:sz w:val="32"/>
          <w:szCs w:val="32"/>
          <w:lang w:eastAsia="zh-CN"/>
        </w:rPr>
        <w:t>中心卫生院</w:t>
      </w:r>
      <w:r>
        <w:rPr>
          <w:rStyle w:val="14"/>
          <w:rFonts w:hint="eastAsia" w:ascii="仿宋_GB2312" w:hAnsi="黑体" w:eastAsia="仿宋_GB2312" w:cs="黑体"/>
          <w:color w:val="000000"/>
          <w:sz w:val="32"/>
          <w:szCs w:val="32"/>
        </w:rPr>
        <w:t>单位</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年一般公共预算“三公”经费预算数为</w:t>
      </w:r>
      <w:r>
        <w:rPr>
          <w:rFonts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公务用车购置及运行费</w:t>
      </w:r>
      <w:r>
        <w:rPr>
          <w:rFonts w:ascii="仿宋_GB2312" w:hAnsi="黑体" w:eastAsia="仿宋_GB2312" w:cs="仿宋_GB2312"/>
          <w:sz w:val="32"/>
          <w:szCs w:val="32"/>
        </w:rPr>
        <w:t>0</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，公务用车运行费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，与上年预算持平。公务车保有量</w:t>
      </w:r>
      <w:r>
        <w:rPr>
          <w:rFonts w:ascii="仿宋_GB2312" w:hAnsi="黑体" w:eastAsia="仿宋_GB2312" w:cs="仿宋_GB2312"/>
          <w:sz w:val="32"/>
          <w:szCs w:val="32"/>
        </w:rPr>
        <w:t>0</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p>
    <w:p>
      <w:pPr>
        <w:ind w:firstLine="630"/>
        <w:rPr>
          <w:rFonts w:ascii="Times New Roman" w:hAnsi="Times New Roman" w:eastAsia="仿宋_GB2312" w:cs="Times New Roman"/>
          <w:sz w:val="32"/>
          <w:shd w:val="clear" w:color="auto" w:fill="FFFFFF"/>
        </w:rPr>
      </w:pPr>
      <w:r>
        <w:rPr>
          <w:rFonts w:hint="eastAsia" w:ascii="仿宋_GB2312" w:hAnsi="黑体" w:eastAsia="仿宋_GB2312" w:cs="Times New Roman"/>
          <w:sz w:val="32"/>
          <w:szCs w:val="32"/>
        </w:rPr>
        <w:t>公务接待费</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万元，与上年预算持平。</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Style w:val="14"/>
          <w:rFonts w:hint="eastAsia" w:ascii="仿宋_GB2312" w:hAnsi="黑体" w:eastAsia="仿宋_GB2312" w:cs="黑体"/>
          <w:color w:val="000000"/>
          <w:sz w:val="32"/>
          <w:szCs w:val="32"/>
        </w:rPr>
        <w:t>琼海市</w:t>
      </w:r>
      <w:r>
        <w:rPr>
          <w:rStyle w:val="14"/>
          <w:rFonts w:hint="eastAsia" w:ascii="仿宋_GB2312" w:hAnsi="黑体" w:eastAsia="仿宋_GB2312" w:cs="黑体"/>
          <w:color w:val="000000"/>
          <w:sz w:val="32"/>
          <w:szCs w:val="32"/>
          <w:lang w:eastAsia="zh-CN"/>
        </w:rPr>
        <w:t>中原</w:t>
      </w:r>
      <w:r>
        <w:rPr>
          <w:rStyle w:val="14"/>
          <w:rFonts w:hint="eastAsia" w:ascii="仿宋_GB2312" w:hAnsi="黑体" w:eastAsia="仿宋_GB2312" w:cs="黑体"/>
          <w:color w:val="000000"/>
          <w:sz w:val="32"/>
          <w:szCs w:val="32"/>
        </w:rPr>
        <w:t>镇</w:t>
      </w:r>
      <w:r>
        <w:rPr>
          <w:rStyle w:val="14"/>
          <w:rFonts w:hint="eastAsia" w:ascii="仿宋_GB2312" w:hAnsi="黑体" w:eastAsia="仿宋_GB2312" w:cs="黑体"/>
          <w:color w:val="000000"/>
          <w:sz w:val="32"/>
          <w:szCs w:val="32"/>
          <w:lang w:eastAsia="zh-CN"/>
        </w:rPr>
        <w:t>中心卫生院</w:t>
      </w:r>
      <w:r>
        <w:rPr>
          <w:rStyle w:val="14"/>
          <w:rFonts w:hint="eastAsia" w:ascii="仿宋_GB2312" w:hAnsi="黑体" w:eastAsia="仿宋_GB2312" w:cs="黑体"/>
          <w:color w:val="000000"/>
          <w:sz w:val="32"/>
          <w:szCs w:val="32"/>
        </w:rPr>
        <w:t>单位</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年政府性基金预算“三公”经费预算数为</w:t>
      </w:r>
      <w:r>
        <w:rPr>
          <w:rFonts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rPr>
      </w:pPr>
      <w:r>
        <w:rPr>
          <w:rFonts w:hint="eastAsia" w:ascii="Times New Roman" w:hAnsi="Times New Roman" w:eastAsia="仿宋_GB2312" w:cs="Times New Roman"/>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，与上年预算持平。公务用车购置及运行费</w:t>
      </w:r>
      <w:r>
        <w:rPr>
          <w:rFonts w:ascii="仿宋_GB2312" w:hAnsi="黑体" w:eastAsia="仿宋_GB2312" w:cs="仿宋_GB2312"/>
          <w:sz w:val="32"/>
          <w:szCs w:val="32"/>
        </w:rPr>
        <w:t>0</w:t>
      </w:r>
      <w:r>
        <w:rPr>
          <w:rFonts w:hint="eastAsia" w:ascii="仿宋_GB2312" w:hAnsi="黑体" w:eastAsia="仿宋_GB2312"/>
          <w:sz w:val="32"/>
          <w:szCs w:val="32"/>
        </w:rPr>
        <w:t>万元（其中，</w:t>
      </w:r>
      <w:r>
        <w:rPr>
          <w:rFonts w:hint="eastAsia" w:ascii="Times New Roman" w:hAnsi="Times New Roman" w:eastAsia="仿宋_GB2312" w:cs="Times New Roman"/>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，公务用车运行费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公务车保有量</w:t>
      </w:r>
      <w:r>
        <w:rPr>
          <w:rFonts w:ascii="仿宋_GB2312" w:hAnsi="黑体" w:eastAsia="仿宋_GB2312" w:cs="仿宋_GB2312"/>
          <w:sz w:val="32"/>
          <w:szCs w:val="32"/>
        </w:rPr>
        <w:t>0</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p>
    <w:p>
      <w:pPr>
        <w:ind w:firstLine="630"/>
        <w:rPr>
          <w:rFonts w:ascii="Times New Roman" w:hAnsi="Times New Roman" w:eastAsia="仿宋_GB2312" w:cs="Times New Roman"/>
          <w:sz w:val="32"/>
          <w:shd w:val="clear" w:color="auto" w:fill="FFFFFF"/>
        </w:rPr>
      </w:pPr>
      <w:r>
        <w:rPr>
          <w:rFonts w:hint="eastAsia" w:ascii="仿宋_GB2312" w:hAnsi="黑体" w:eastAsia="仿宋_GB2312" w:cs="Times New Roman"/>
          <w:sz w:val="32"/>
          <w:szCs w:val="32"/>
        </w:rPr>
        <w:t>公务接待费</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万元，与上年预算持平。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Style w:val="14"/>
          <w:rFonts w:hint="eastAsia" w:ascii="黑体" w:hAnsi="黑体" w:eastAsia="黑体" w:cs="黑体"/>
          <w:color w:val="000000"/>
          <w:sz w:val="32"/>
          <w:szCs w:val="32"/>
        </w:rPr>
        <w:t>琼海市</w:t>
      </w:r>
      <w:r>
        <w:rPr>
          <w:rStyle w:val="14"/>
          <w:rFonts w:hint="eastAsia" w:ascii="黑体" w:hAnsi="黑体" w:eastAsia="黑体" w:cs="黑体"/>
          <w:color w:val="000000"/>
          <w:sz w:val="32"/>
          <w:szCs w:val="32"/>
          <w:lang w:eastAsia="zh-CN"/>
        </w:rPr>
        <w:t>中原</w:t>
      </w:r>
      <w:r>
        <w:rPr>
          <w:rStyle w:val="14"/>
          <w:rFonts w:hint="eastAsia" w:ascii="黑体" w:hAnsi="黑体" w:eastAsia="黑体" w:cs="黑体"/>
          <w:color w:val="000000"/>
          <w:sz w:val="32"/>
          <w:szCs w:val="32"/>
        </w:rPr>
        <w:t>镇中心</w:t>
      </w:r>
      <w:r>
        <w:rPr>
          <w:rStyle w:val="14"/>
          <w:rFonts w:hint="eastAsia" w:ascii="黑体" w:hAnsi="黑体" w:eastAsia="黑体" w:cs="黑体"/>
          <w:color w:val="000000"/>
          <w:sz w:val="32"/>
          <w:szCs w:val="32"/>
          <w:lang w:eastAsia="zh-CN"/>
        </w:rPr>
        <w:t>卫生院</w:t>
      </w:r>
      <w:r>
        <w:rPr>
          <w:rStyle w:val="14"/>
          <w:rFonts w:hint="eastAsia" w:ascii="黑体" w:hAnsi="黑体" w:eastAsia="黑体" w:cs="黑体"/>
          <w:color w:val="000000"/>
          <w:sz w:val="32"/>
          <w:szCs w:val="32"/>
        </w:rPr>
        <w:t>单位</w:t>
      </w:r>
      <w:r>
        <w:rPr>
          <w:rFonts w:ascii="黑体" w:hAnsi="黑体" w:eastAsia="黑体" w:cs="仿宋_GB2312"/>
          <w:sz w:val="32"/>
          <w:szCs w:val="32"/>
        </w:rPr>
        <w:t>202</w:t>
      </w:r>
      <w:r>
        <w:rPr>
          <w:rFonts w:hint="eastAsia" w:ascii="黑体" w:hAnsi="黑体" w:eastAsia="黑体" w:cs="仿宋_GB2312"/>
          <w:sz w:val="32"/>
          <w:szCs w:val="32"/>
          <w:lang w:val="en-US" w:eastAsia="zh-CN"/>
        </w:rPr>
        <w:t>4</w:t>
      </w:r>
      <w:r>
        <w:rPr>
          <w:rFonts w:hint="eastAsia" w:ascii="黑体" w:hAnsi="黑体" w:eastAsia="黑体" w:cs="Times New Roman"/>
          <w:sz w:val="32"/>
          <w:shd w:val="clear" w:color="auto" w:fill="FFFFFF"/>
        </w:rPr>
        <w:t>年政府性基金预算当年拨款情况说明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Times New Roman" w:hAnsi="Times New Roman" w:eastAsia="仿宋_GB2312" w:cs="Times New Roman"/>
          <w:sz w:val="32"/>
          <w:shd w:val="clear" w:color="auto" w:fill="FFFFFF"/>
        </w:rPr>
      </w:pPr>
      <w:r>
        <w:rPr>
          <w:rStyle w:val="14"/>
          <w:rFonts w:hint="eastAsia" w:ascii="仿宋_GB2312" w:hAnsi="黑体" w:eastAsia="仿宋_GB2312" w:cs="黑体"/>
          <w:color w:val="000000"/>
          <w:sz w:val="32"/>
          <w:szCs w:val="32"/>
        </w:rPr>
        <w:t>琼海市</w:t>
      </w:r>
      <w:r>
        <w:rPr>
          <w:rStyle w:val="14"/>
          <w:rFonts w:hint="eastAsia" w:ascii="仿宋_GB2312" w:hAnsi="黑体" w:eastAsia="仿宋_GB2312" w:cs="黑体"/>
          <w:color w:val="000000"/>
          <w:sz w:val="32"/>
          <w:szCs w:val="32"/>
          <w:lang w:eastAsia="zh-CN"/>
        </w:rPr>
        <w:t>中原</w:t>
      </w:r>
      <w:r>
        <w:rPr>
          <w:rStyle w:val="14"/>
          <w:rFonts w:hint="eastAsia" w:ascii="仿宋_GB2312" w:hAnsi="黑体" w:eastAsia="仿宋_GB2312" w:cs="黑体"/>
          <w:color w:val="000000"/>
          <w:sz w:val="32"/>
          <w:szCs w:val="32"/>
        </w:rPr>
        <w:t>镇</w:t>
      </w:r>
      <w:r>
        <w:rPr>
          <w:rStyle w:val="14"/>
          <w:rFonts w:hint="eastAsia" w:ascii="仿宋_GB2312" w:hAnsi="黑体" w:eastAsia="仿宋_GB2312" w:cs="黑体"/>
          <w:color w:val="000000"/>
          <w:sz w:val="32"/>
          <w:szCs w:val="32"/>
          <w:lang w:eastAsia="zh-CN"/>
        </w:rPr>
        <w:t>中心卫生院</w:t>
      </w:r>
      <w:r>
        <w:rPr>
          <w:rStyle w:val="14"/>
          <w:rFonts w:hint="eastAsia" w:ascii="仿宋_GB2312" w:hAnsi="黑体" w:eastAsia="仿宋_GB2312" w:cs="黑体"/>
          <w:color w:val="000000"/>
          <w:sz w:val="32"/>
          <w:szCs w:val="32"/>
        </w:rPr>
        <w:t>单位</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57.62</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w:t>
      </w:r>
    </w:p>
    <w:p>
      <w:pPr>
        <w:ind w:firstLine="640" w:firstLineChars="200"/>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ascii="仿宋_GB2312" w:hAnsi="楷体" w:eastAsia="仿宋_GB2312"/>
          <w:sz w:val="32"/>
          <w:szCs w:val="32"/>
        </w:rPr>
      </w:pPr>
      <w:r>
        <w:rPr>
          <w:rFonts w:hint="eastAsia" w:ascii="仿宋_GB2312" w:hAnsi="黑体" w:eastAsia="仿宋_GB2312"/>
          <w:sz w:val="32"/>
          <w:szCs w:val="32"/>
        </w:rPr>
        <w:t>城乡社区支出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960" w:firstLineChars="300"/>
        <w:rPr>
          <w:rFonts w:ascii="仿宋_GB2312" w:hAnsi="黑体" w:eastAsia="仿宋_GB2312"/>
          <w:sz w:val="32"/>
          <w:szCs w:val="32"/>
        </w:rPr>
      </w:pPr>
      <w:r>
        <w:rPr>
          <w:rFonts w:hint="eastAsia" w:ascii="仿宋_GB2312" w:hAnsi="黑体" w:eastAsia="仿宋_GB2312"/>
          <w:sz w:val="32"/>
          <w:szCs w:val="32"/>
        </w:rPr>
        <w:t>城乡社区支出</w:t>
      </w:r>
      <w:r>
        <w:rPr>
          <w:rFonts w:hint="eastAsia" w:ascii="仿宋_GB2312" w:hAnsi="黑体" w:eastAsia="仿宋_GB2312" w:cs="仿宋_GB2312"/>
          <w:sz w:val="32"/>
          <w:szCs w:val="32"/>
        </w:rPr>
        <w:t>（类）国有土地使用权出让收入安排的</w:t>
      </w:r>
      <w:r>
        <w:rPr>
          <w:rFonts w:hint="eastAsia" w:ascii="仿宋_GB2312" w:hAnsi="黑体" w:eastAsia="仿宋_GB2312"/>
          <w:sz w:val="32"/>
          <w:szCs w:val="32"/>
        </w:rPr>
        <w:t>支出</w:t>
      </w:r>
      <w:r>
        <w:rPr>
          <w:rFonts w:hint="eastAsia" w:ascii="仿宋_GB2312" w:hAnsi="黑体" w:eastAsia="仿宋_GB2312" w:cs="仿宋_GB2312"/>
          <w:sz w:val="32"/>
          <w:szCs w:val="32"/>
        </w:rPr>
        <w:t>（款）</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其他国有土地使用权出让收入安排的</w:t>
      </w:r>
      <w:r>
        <w:rPr>
          <w:rFonts w:hint="eastAsia" w:ascii="仿宋_GB2312" w:hAnsi="黑体" w:eastAsia="仿宋_GB2312"/>
          <w:sz w:val="32"/>
          <w:szCs w:val="32"/>
        </w:rPr>
        <w:t>支出</w:t>
      </w:r>
      <w:r>
        <w:rPr>
          <w:rFonts w:hint="eastAsia" w:ascii="仿宋_GB2312" w:hAnsi="黑体" w:eastAsia="仿宋_GB2312" w:cs="仿宋_GB2312"/>
          <w:sz w:val="32"/>
          <w:szCs w:val="32"/>
        </w:rPr>
        <w:t>（项）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57.62</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Style w:val="14"/>
          <w:rFonts w:hint="eastAsia" w:ascii="黑体" w:hAnsi="黑体" w:eastAsia="黑体" w:cs="黑体"/>
          <w:color w:val="000000"/>
          <w:sz w:val="32"/>
          <w:szCs w:val="32"/>
        </w:rPr>
        <w:t>琼海市</w:t>
      </w:r>
      <w:r>
        <w:rPr>
          <w:rStyle w:val="14"/>
          <w:rFonts w:hint="eastAsia" w:ascii="黑体" w:hAnsi="黑体" w:eastAsia="黑体" w:cs="黑体"/>
          <w:color w:val="000000"/>
          <w:sz w:val="32"/>
          <w:szCs w:val="32"/>
          <w:lang w:eastAsia="zh-CN"/>
        </w:rPr>
        <w:t>中原</w:t>
      </w:r>
      <w:r>
        <w:rPr>
          <w:rStyle w:val="14"/>
          <w:rFonts w:hint="eastAsia" w:ascii="黑体" w:hAnsi="黑体" w:eastAsia="黑体" w:cs="黑体"/>
          <w:color w:val="000000"/>
          <w:sz w:val="32"/>
          <w:szCs w:val="32"/>
        </w:rPr>
        <w:t>镇中心</w:t>
      </w:r>
      <w:r>
        <w:rPr>
          <w:rStyle w:val="14"/>
          <w:rFonts w:hint="eastAsia" w:ascii="黑体" w:hAnsi="黑体" w:eastAsia="黑体" w:cs="黑体"/>
          <w:color w:val="000000"/>
          <w:sz w:val="32"/>
          <w:szCs w:val="32"/>
          <w:lang w:eastAsia="zh-CN"/>
        </w:rPr>
        <w:t>卫生院</w:t>
      </w:r>
      <w:r>
        <w:rPr>
          <w:rStyle w:val="14"/>
          <w:rFonts w:hint="eastAsia" w:ascii="黑体" w:hAnsi="黑体" w:eastAsia="黑体" w:cs="黑体"/>
          <w:color w:val="000000"/>
          <w:sz w:val="32"/>
          <w:szCs w:val="32"/>
        </w:rPr>
        <w:t>单位</w:t>
      </w:r>
      <w:r>
        <w:rPr>
          <w:rFonts w:ascii="黑体" w:hAnsi="黑体" w:eastAsia="黑体" w:cs="仿宋_GB2312"/>
          <w:sz w:val="32"/>
          <w:szCs w:val="32"/>
        </w:rPr>
        <w:t>202</w:t>
      </w:r>
      <w:r>
        <w:rPr>
          <w:rFonts w:hint="eastAsia" w:ascii="黑体" w:hAnsi="黑体" w:eastAsia="黑体" w:cs="仿宋_GB2312"/>
          <w:sz w:val="32"/>
          <w:szCs w:val="32"/>
          <w:lang w:val="en-US" w:eastAsia="zh-CN"/>
        </w:rPr>
        <w:t>4</w:t>
      </w:r>
      <w:r>
        <w:rPr>
          <w:rFonts w:hint="eastAsia" w:ascii="黑体" w:hAnsi="黑体" w:eastAsia="黑体" w:cs="Times New Roman"/>
          <w:sz w:val="32"/>
          <w:shd w:val="clear" w:color="auto" w:fill="FFFFFF"/>
        </w:rPr>
        <w:t>年收支预算情况的总体说明</w:t>
      </w:r>
    </w:p>
    <w:p>
      <w:pPr>
        <w:spacing w:line="520" w:lineRule="exact"/>
        <w:ind w:firstLine="640" w:firstLineChars="200"/>
        <w:rPr>
          <w:rFonts w:ascii="仿宋_GB2312" w:eastAsia="仿宋_GB2312"/>
          <w:sz w:val="32"/>
          <w:szCs w:val="32"/>
        </w:rPr>
      </w:pPr>
      <w:r>
        <w:rPr>
          <w:rFonts w:hint="eastAsia" w:ascii="仿宋_GB2312" w:hAnsi="黑体" w:eastAsia="仿宋_GB2312" w:cs="仿宋_GB2312"/>
          <w:sz w:val="32"/>
          <w:szCs w:val="32"/>
        </w:rPr>
        <w:t>按照综合预算原则，</w:t>
      </w:r>
      <w:r>
        <w:rPr>
          <w:rStyle w:val="14"/>
          <w:rFonts w:hint="eastAsia" w:ascii="仿宋_GB2312" w:hAnsi="黑体" w:eastAsia="仿宋_GB2312" w:cs="黑体"/>
          <w:color w:val="000000"/>
          <w:sz w:val="32"/>
          <w:szCs w:val="32"/>
        </w:rPr>
        <w:t>琼海市</w:t>
      </w:r>
      <w:r>
        <w:rPr>
          <w:rStyle w:val="14"/>
          <w:rFonts w:hint="eastAsia" w:ascii="仿宋_GB2312" w:hAnsi="黑体" w:eastAsia="仿宋_GB2312" w:cs="黑体"/>
          <w:color w:val="000000"/>
          <w:sz w:val="32"/>
          <w:szCs w:val="32"/>
          <w:lang w:eastAsia="zh-CN"/>
        </w:rPr>
        <w:t>中原</w:t>
      </w:r>
      <w:r>
        <w:rPr>
          <w:rStyle w:val="14"/>
          <w:rFonts w:hint="eastAsia" w:ascii="仿宋_GB2312" w:hAnsi="黑体" w:eastAsia="仿宋_GB2312" w:cs="黑体"/>
          <w:color w:val="000000"/>
          <w:sz w:val="32"/>
          <w:szCs w:val="32"/>
        </w:rPr>
        <w:t>镇</w:t>
      </w:r>
      <w:r>
        <w:rPr>
          <w:rStyle w:val="14"/>
          <w:rFonts w:hint="eastAsia" w:ascii="仿宋_GB2312" w:hAnsi="黑体" w:eastAsia="仿宋_GB2312" w:cs="黑体"/>
          <w:color w:val="000000"/>
          <w:sz w:val="32"/>
          <w:szCs w:val="32"/>
          <w:lang w:eastAsia="zh-CN"/>
        </w:rPr>
        <w:t>中心卫生院</w:t>
      </w:r>
      <w:r>
        <w:rPr>
          <w:rStyle w:val="14"/>
          <w:rFonts w:hint="eastAsia" w:ascii="仿宋_GB2312" w:hAnsi="黑体" w:eastAsia="仿宋_GB2312" w:cs="黑体"/>
          <w:color w:val="000000"/>
          <w:sz w:val="32"/>
          <w:szCs w:val="32"/>
        </w:rPr>
        <w:t>单位</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；支出包括：社会保障和就业支出、卫生健康支出、住房保障支出。</w:t>
      </w:r>
      <w:r>
        <w:rPr>
          <w:rStyle w:val="14"/>
          <w:rFonts w:hint="eastAsia" w:ascii="仿宋_GB2312" w:hAnsi="黑体" w:eastAsia="仿宋_GB2312" w:cs="黑体"/>
          <w:color w:val="000000"/>
          <w:sz w:val="32"/>
          <w:szCs w:val="32"/>
        </w:rPr>
        <w:t>琼海市</w:t>
      </w:r>
      <w:r>
        <w:rPr>
          <w:rStyle w:val="14"/>
          <w:rFonts w:hint="eastAsia" w:ascii="仿宋_GB2312" w:hAnsi="黑体" w:eastAsia="仿宋_GB2312" w:cs="黑体"/>
          <w:color w:val="000000"/>
          <w:sz w:val="32"/>
          <w:szCs w:val="32"/>
          <w:lang w:eastAsia="zh-CN"/>
        </w:rPr>
        <w:t>中原</w:t>
      </w:r>
      <w:r>
        <w:rPr>
          <w:rStyle w:val="14"/>
          <w:rFonts w:hint="eastAsia" w:ascii="仿宋_GB2312" w:hAnsi="黑体" w:eastAsia="仿宋_GB2312" w:cs="黑体"/>
          <w:color w:val="000000"/>
          <w:sz w:val="32"/>
          <w:szCs w:val="32"/>
        </w:rPr>
        <w:t>镇</w:t>
      </w:r>
      <w:r>
        <w:rPr>
          <w:rStyle w:val="14"/>
          <w:rFonts w:hint="eastAsia" w:ascii="仿宋_GB2312" w:hAnsi="黑体" w:eastAsia="仿宋_GB2312" w:cs="黑体"/>
          <w:color w:val="000000"/>
          <w:sz w:val="32"/>
          <w:szCs w:val="32"/>
          <w:lang w:eastAsia="zh-CN"/>
        </w:rPr>
        <w:t>中心卫生院</w:t>
      </w:r>
      <w:r>
        <w:rPr>
          <w:rFonts w:ascii="仿宋_GB2312" w:hAnsi="宋体" w:eastAsia="仿宋_GB2312"/>
          <w:color w:val="000000"/>
          <w:sz w:val="32"/>
          <w:szCs w:val="32"/>
        </w:rPr>
        <w:t>202</w:t>
      </w:r>
      <w:r>
        <w:rPr>
          <w:rFonts w:hint="eastAsia" w:ascii="仿宋_GB2312" w:hAnsi="宋体" w:eastAsia="仿宋_GB2312"/>
          <w:color w:val="000000"/>
          <w:sz w:val="32"/>
          <w:szCs w:val="32"/>
          <w:lang w:val="en-US" w:eastAsia="zh-CN"/>
        </w:rPr>
        <w:t>4</w:t>
      </w:r>
      <w:r>
        <w:rPr>
          <w:rFonts w:hint="eastAsia" w:ascii="仿宋_GB2312" w:hAnsi="宋体" w:eastAsia="仿宋_GB2312"/>
          <w:sz w:val="32"/>
          <w:szCs w:val="32"/>
        </w:rPr>
        <w:t>年收支总预算</w:t>
      </w:r>
      <w:r>
        <w:rPr>
          <w:rFonts w:hint="eastAsia" w:ascii="仿宋_GB2312" w:hAnsi="宋体" w:eastAsia="仿宋_GB2312" w:cs="仿宋_GB2312"/>
          <w:sz w:val="32"/>
          <w:szCs w:val="32"/>
          <w:lang w:val="en-US" w:eastAsia="zh-CN"/>
        </w:rPr>
        <w:t>2828.33</w:t>
      </w:r>
      <w:r>
        <w:rPr>
          <w:rFonts w:hint="eastAsia" w:ascii="仿宋_GB2312" w:hAnsi="宋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Style w:val="14"/>
          <w:rFonts w:hint="eastAsia" w:ascii="黑体" w:hAnsi="黑体" w:eastAsia="黑体" w:cs="黑体"/>
          <w:color w:val="000000"/>
          <w:sz w:val="32"/>
          <w:szCs w:val="32"/>
        </w:rPr>
        <w:t>琼海市</w:t>
      </w:r>
      <w:r>
        <w:rPr>
          <w:rStyle w:val="14"/>
          <w:rFonts w:hint="eastAsia" w:ascii="黑体" w:hAnsi="黑体" w:eastAsia="黑体" w:cs="黑体"/>
          <w:color w:val="000000"/>
          <w:sz w:val="32"/>
          <w:szCs w:val="32"/>
          <w:lang w:eastAsia="zh-CN"/>
        </w:rPr>
        <w:t>中原</w:t>
      </w:r>
      <w:r>
        <w:rPr>
          <w:rStyle w:val="14"/>
          <w:rFonts w:hint="eastAsia" w:ascii="黑体" w:hAnsi="黑体" w:eastAsia="黑体" w:cs="黑体"/>
          <w:color w:val="000000"/>
          <w:sz w:val="32"/>
          <w:szCs w:val="32"/>
        </w:rPr>
        <w:t>镇中心</w:t>
      </w:r>
      <w:r>
        <w:rPr>
          <w:rStyle w:val="14"/>
          <w:rFonts w:hint="eastAsia" w:ascii="黑体" w:hAnsi="黑体" w:eastAsia="黑体" w:cs="黑体"/>
          <w:color w:val="000000"/>
          <w:sz w:val="32"/>
          <w:szCs w:val="32"/>
          <w:lang w:eastAsia="zh-CN"/>
        </w:rPr>
        <w:t>卫生院</w:t>
      </w:r>
      <w:r>
        <w:rPr>
          <w:rStyle w:val="14"/>
          <w:rFonts w:hint="eastAsia" w:ascii="黑体" w:hAnsi="黑体" w:eastAsia="黑体" w:cs="黑体"/>
          <w:color w:val="000000"/>
          <w:sz w:val="32"/>
          <w:szCs w:val="32"/>
        </w:rPr>
        <w:t>单位</w:t>
      </w:r>
      <w:r>
        <w:rPr>
          <w:rFonts w:ascii="黑体" w:hAnsi="黑体" w:eastAsia="黑体"/>
          <w:sz w:val="32"/>
          <w:szCs w:val="32"/>
        </w:rPr>
        <w:t>202</w:t>
      </w:r>
      <w:r>
        <w:rPr>
          <w:rFonts w:hint="eastAsia" w:ascii="黑体" w:hAnsi="黑体" w:eastAsia="黑体"/>
          <w:sz w:val="32"/>
          <w:szCs w:val="32"/>
          <w:lang w:val="en-US" w:eastAsia="zh-CN"/>
        </w:rPr>
        <w:t>4</w:t>
      </w:r>
      <w:r>
        <w:rPr>
          <w:rFonts w:hint="eastAsia" w:ascii="黑体" w:hAnsi="黑体" w:eastAsia="黑体" w:cs="Times New Roman"/>
          <w:sz w:val="32"/>
          <w:shd w:val="clear" w:color="auto" w:fill="FFFFFF"/>
        </w:rPr>
        <w:t>年收入预算情况说明</w:t>
      </w:r>
    </w:p>
    <w:p>
      <w:pPr>
        <w:spacing w:line="520" w:lineRule="exact"/>
        <w:ind w:firstLine="640" w:firstLineChars="200"/>
        <w:rPr>
          <w:rFonts w:hint="eastAsia" w:ascii="仿宋_GB2312" w:hAnsi="黑体" w:eastAsia="仿宋_GB2312"/>
          <w:sz w:val="32"/>
          <w:szCs w:val="32"/>
          <w:lang w:eastAsia="zh-CN"/>
        </w:rPr>
      </w:pPr>
      <w:r>
        <w:rPr>
          <w:rStyle w:val="14"/>
          <w:rFonts w:hint="eastAsia" w:ascii="仿宋_GB2312" w:hAnsi="黑体" w:eastAsia="仿宋_GB2312" w:cs="黑体"/>
          <w:color w:val="000000"/>
          <w:sz w:val="32"/>
          <w:szCs w:val="32"/>
        </w:rPr>
        <w:t>琼海市</w:t>
      </w:r>
      <w:r>
        <w:rPr>
          <w:rStyle w:val="14"/>
          <w:rFonts w:hint="eastAsia" w:ascii="仿宋_GB2312" w:hAnsi="黑体" w:eastAsia="仿宋_GB2312" w:cs="黑体"/>
          <w:color w:val="000000"/>
          <w:sz w:val="32"/>
          <w:szCs w:val="32"/>
          <w:lang w:eastAsia="zh-CN"/>
        </w:rPr>
        <w:t>中原</w:t>
      </w:r>
      <w:r>
        <w:rPr>
          <w:rStyle w:val="14"/>
          <w:rFonts w:hint="eastAsia" w:ascii="仿宋_GB2312" w:hAnsi="黑体" w:eastAsia="仿宋_GB2312" w:cs="黑体"/>
          <w:color w:val="000000"/>
          <w:sz w:val="32"/>
          <w:szCs w:val="32"/>
        </w:rPr>
        <w:t>镇</w:t>
      </w:r>
      <w:r>
        <w:rPr>
          <w:rStyle w:val="14"/>
          <w:rFonts w:hint="eastAsia" w:ascii="仿宋_GB2312" w:hAnsi="黑体" w:eastAsia="仿宋_GB2312" w:cs="黑体"/>
          <w:color w:val="000000"/>
          <w:sz w:val="32"/>
          <w:szCs w:val="32"/>
          <w:lang w:eastAsia="zh-CN"/>
        </w:rPr>
        <w:t>中心卫生院</w:t>
      </w:r>
      <w:r>
        <w:rPr>
          <w:rFonts w:ascii="仿宋_GB2312" w:hAnsi="宋体" w:eastAsia="仿宋_GB2312"/>
          <w:color w:val="000000"/>
          <w:sz w:val="32"/>
          <w:szCs w:val="32"/>
        </w:rPr>
        <w:t>202</w:t>
      </w:r>
      <w:r>
        <w:rPr>
          <w:rFonts w:hint="eastAsia" w:ascii="仿宋_GB2312" w:hAnsi="宋体" w:eastAsia="仿宋_GB2312"/>
          <w:color w:val="000000"/>
          <w:sz w:val="32"/>
          <w:szCs w:val="32"/>
          <w:lang w:val="en-US" w:eastAsia="zh-CN"/>
        </w:rPr>
        <w:t>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2828.33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19.78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0.71</w:t>
      </w:r>
      <w:r>
        <w:rPr>
          <w:rFonts w:ascii="仿宋_GB2312" w:hAnsi="黑体" w:eastAsia="仿宋_GB2312"/>
          <w:sz w:val="32"/>
          <w:szCs w:val="32"/>
        </w:rPr>
        <w:t>%</w:t>
      </w:r>
      <w:r>
        <w:rPr>
          <w:rFonts w:hint="eastAsia" w:ascii="仿宋_GB2312" w:hAnsi="黑体" w:eastAsia="仿宋_GB2312"/>
          <w:sz w:val="32"/>
          <w:szCs w:val="32"/>
        </w:rPr>
        <w:t>；一般公共预算收入</w:t>
      </w:r>
      <w:r>
        <w:rPr>
          <w:rFonts w:hint="eastAsia" w:ascii="仿宋_GB2312" w:hAnsi="黑体" w:eastAsia="仿宋_GB2312" w:cs="仿宋_GB2312"/>
          <w:sz w:val="32"/>
          <w:szCs w:val="32"/>
          <w:lang w:val="en-US" w:eastAsia="zh-CN"/>
        </w:rPr>
        <w:t>1608.54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56.87</w:t>
      </w:r>
      <w:r>
        <w:rPr>
          <w:rFonts w:ascii="仿宋_GB2312" w:hAnsi="黑体" w:eastAsia="仿宋_GB2312"/>
          <w:sz w:val="32"/>
          <w:szCs w:val="32"/>
        </w:rPr>
        <w:t>%</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ascii="仿宋_GB2312" w:hAnsi="黑体" w:eastAsia="仿宋_GB2312"/>
          <w:sz w:val="32"/>
          <w:szCs w:val="32"/>
        </w:rPr>
        <w:t>%</w:t>
      </w:r>
      <w:r>
        <w:rPr>
          <w:rFonts w:hint="eastAsia" w:ascii="仿宋_GB2312" w:hAnsi="黑体" w:eastAsia="仿宋_GB2312"/>
          <w:sz w:val="32"/>
          <w:szCs w:val="32"/>
        </w:rPr>
        <w:t>；。事业收入</w:t>
      </w:r>
      <w:r>
        <w:rPr>
          <w:rFonts w:hint="eastAsia" w:ascii="仿宋_GB2312" w:hAnsi="黑体" w:eastAsia="仿宋_GB2312"/>
          <w:sz w:val="32"/>
          <w:szCs w:val="32"/>
          <w:lang w:val="en-US" w:eastAsia="zh-CN"/>
        </w:rPr>
        <w:t>1200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42.42</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565.93</w:t>
      </w:r>
      <w:r>
        <w:rPr>
          <w:rFonts w:hint="eastAsia" w:ascii="仿宋_GB2312" w:hAnsi="黑体" w:eastAsia="仿宋_GB2312"/>
          <w:sz w:val="32"/>
          <w:szCs w:val="32"/>
        </w:rPr>
        <w:t>万元，主要是预算增加了事业收入</w:t>
      </w:r>
      <w:r>
        <w:rPr>
          <w:rFonts w:hint="eastAsia" w:ascii="仿宋_GB2312" w:hAnsi="黑体" w:eastAsia="仿宋_GB2312"/>
          <w:sz w:val="32"/>
          <w:szCs w:val="32"/>
          <w:lang w:eastAsia="zh-CN"/>
        </w:rPr>
        <w:t>和人员工资福利</w:t>
      </w:r>
      <w:r>
        <w:rPr>
          <w:rFonts w:hint="eastAsia" w:ascii="仿宋_GB2312" w:hAnsi="黑体" w:eastAsia="仿宋_GB2312"/>
          <w:sz w:val="32"/>
          <w:szCs w:val="32"/>
        </w:rPr>
        <w:t>收入</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Style w:val="14"/>
          <w:rFonts w:hint="eastAsia" w:ascii="黑体" w:hAnsi="黑体" w:eastAsia="黑体" w:cs="黑体"/>
          <w:color w:val="000000"/>
          <w:sz w:val="32"/>
          <w:szCs w:val="32"/>
        </w:rPr>
        <w:t>琼海市</w:t>
      </w:r>
      <w:r>
        <w:rPr>
          <w:rStyle w:val="14"/>
          <w:rFonts w:hint="eastAsia" w:ascii="黑体" w:hAnsi="黑体" w:eastAsia="黑体" w:cs="黑体"/>
          <w:color w:val="000000"/>
          <w:sz w:val="32"/>
          <w:szCs w:val="32"/>
          <w:lang w:eastAsia="zh-CN"/>
        </w:rPr>
        <w:t>中原</w:t>
      </w:r>
      <w:r>
        <w:rPr>
          <w:rStyle w:val="14"/>
          <w:rFonts w:hint="eastAsia" w:ascii="黑体" w:hAnsi="黑体" w:eastAsia="黑体" w:cs="黑体"/>
          <w:color w:val="000000"/>
          <w:sz w:val="32"/>
          <w:szCs w:val="32"/>
        </w:rPr>
        <w:t>镇中心</w:t>
      </w:r>
      <w:r>
        <w:rPr>
          <w:rStyle w:val="14"/>
          <w:rFonts w:hint="eastAsia" w:ascii="黑体" w:hAnsi="黑体" w:eastAsia="黑体" w:cs="黑体"/>
          <w:color w:val="000000"/>
          <w:sz w:val="32"/>
          <w:szCs w:val="32"/>
          <w:lang w:eastAsia="zh-CN"/>
        </w:rPr>
        <w:t>卫生院</w:t>
      </w:r>
      <w:r>
        <w:rPr>
          <w:rFonts w:ascii="黑体" w:hAnsi="宋体" w:eastAsia="黑体"/>
          <w:color w:val="000000"/>
          <w:sz w:val="32"/>
          <w:szCs w:val="32"/>
        </w:rPr>
        <w:t>202</w:t>
      </w:r>
      <w:r>
        <w:rPr>
          <w:rFonts w:hint="eastAsia" w:ascii="黑体" w:hAnsi="宋体" w:eastAsia="黑体"/>
          <w:color w:val="000000"/>
          <w:sz w:val="32"/>
          <w:szCs w:val="32"/>
          <w:lang w:val="en-US" w:eastAsia="zh-CN"/>
        </w:rPr>
        <w:t>4</w:t>
      </w:r>
      <w:r>
        <w:rPr>
          <w:rFonts w:hint="eastAsia" w:ascii="黑体" w:hAnsi="黑体" w:eastAsia="黑体" w:cs="Times New Roman"/>
          <w:sz w:val="32"/>
          <w:shd w:val="clear" w:color="auto" w:fill="FFFFFF"/>
        </w:rPr>
        <w:t>年支出预算情况说明</w:t>
      </w:r>
    </w:p>
    <w:p>
      <w:pPr>
        <w:spacing w:line="520" w:lineRule="exact"/>
        <w:ind w:firstLine="640" w:firstLineChars="200"/>
        <w:rPr>
          <w:rFonts w:ascii="仿宋_GB2312" w:hAnsi="黑体" w:eastAsia="仿宋_GB2312"/>
          <w:sz w:val="32"/>
          <w:szCs w:val="32"/>
        </w:rPr>
      </w:pPr>
      <w:r>
        <w:rPr>
          <w:rStyle w:val="14"/>
          <w:rFonts w:hint="eastAsia" w:ascii="仿宋_GB2312" w:hAnsi="黑体" w:eastAsia="仿宋_GB2312" w:cs="黑体"/>
          <w:color w:val="000000"/>
          <w:sz w:val="32"/>
          <w:szCs w:val="32"/>
        </w:rPr>
        <w:t>琼海市</w:t>
      </w:r>
      <w:r>
        <w:rPr>
          <w:rStyle w:val="14"/>
          <w:rFonts w:hint="eastAsia" w:ascii="仿宋_GB2312" w:hAnsi="黑体" w:eastAsia="仿宋_GB2312" w:cs="黑体"/>
          <w:color w:val="000000"/>
          <w:sz w:val="32"/>
          <w:szCs w:val="32"/>
          <w:lang w:eastAsia="zh-CN"/>
        </w:rPr>
        <w:t>中原</w:t>
      </w:r>
      <w:r>
        <w:rPr>
          <w:rStyle w:val="14"/>
          <w:rFonts w:hint="eastAsia" w:ascii="仿宋_GB2312" w:hAnsi="黑体" w:eastAsia="仿宋_GB2312" w:cs="黑体"/>
          <w:color w:val="000000"/>
          <w:sz w:val="32"/>
          <w:szCs w:val="32"/>
        </w:rPr>
        <w:t>镇</w:t>
      </w:r>
      <w:r>
        <w:rPr>
          <w:rStyle w:val="14"/>
          <w:rFonts w:hint="eastAsia" w:ascii="仿宋_GB2312" w:hAnsi="黑体" w:eastAsia="仿宋_GB2312" w:cs="黑体"/>
          <w:color w:val="000000"/>
          <w:sz w:val="32"/>
          <w:szCs w:val="32"/>
          <w:lang w:eastAsia="zh-CN"/>
        </w:rPr>
        <w:t>中心卫生院</w:t>
      </w:r>
      <w:r>
        <w:rPr>
          <w:rFonts w:ascii="仿宋_GB2312" w:hAnsi="宋体" w:eastAsia="仿宋_GB2312"/>
          <w:color w:val="000000"/>
          <w:sz w:val="32"/>
          <w:szCs w:val="32"/>
        </w:rPr>
        <w:t>202</w:t>
      </w:r>
      <w:r>
        <w:rPr>
          <w:rFonts w:hint="eastAsia" w:ascii="仿宋_GB2312" w:hAnsi="宋体" w:eastAsia="仿宋_GB2312"/>
          <w:color w:val="000000"/>
          <w:sz w:val="32"/>
          <w:szCs w:val="32"/>
          <w:lang w:val="en-US" w:eastAsia="zh-CN"/>
        </w:rPr>
        <w:t>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2828.33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1628.33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57.57</w:t>
      </w:r>
      <w:r>
        <w:rPr>
          <w:rFonts w:ascii="仿宋_GB2312" w:hAnsi="黑体" w:eastAsia="仿宋_GB2312"/>
          <w:sz w:val="32"/>
          <w:szCs w:val="32"/>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373.34</w:t>
      </w:r>
      <w:r>
        <w:rPr>
          <w:rFonts w:hint="eastAsia" w:ascii="仿宋_GB2312" w:hAnsi="黑体" w:eastAsia="仿宋_GB2312"/>
          <w:sz w:val="32"/>
          <w:szCs w:val="32"/>
        </w:rPr>
        <w:t>万元，主要是人员</w:t>
      </w:r>
      <w:r>
        <w:rPr>
          <w:rFonts w:hint="eastAsia" w:ascii="仿宋_GB2312" w:hAnsi="黑体" w:eastAsia="仿宋_GB2312"/>
          <w:sz w:val="32"/>
          <w:szCs w:val="32"/>
          <w:lang w:eastAsia="zh-CN"/>
        </w:rPr>
        <w:t>工资福利增加，乡镇卫生院支出</w:t>
      </w:r>
      <w:r>
        <w:rPr>
          <w:rFonts w:hint="eastAsia" w:ascii="仿宋_GB2312" w:hAnsi="黑体" w:eastAsia="仿宋_GB2312"/>
          <w:sz w:val="32"/>
          <w:szCs w:val="32"/>
          <w:lang w:val="en-US" w:eastAsia="zh-CN"/>
        </w:rPr>
        <w:t>1200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424.43</w:t>
      </w:r>
      <w:r>
        <w:rPr>
          <w:rFonts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政府性基金</w:t>
      </w:r>
      <w:r>
        <w:rPr>
          <w:rFonts w:hint="eastAsia" w:ascii="仿宋_GB2312" w:hAnsi="黑体" w:eastAsia="仿宋_GB2312"/>
          <w:sz w:val="32"/>
          <w:szCs w:val="32"/>
          <w:lang w:eastAsia="zh-CN"/>
        </w:rPr>
        <w:t>支取</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0</w:t>
      </w:r>
      <w:r>
        <w:rPr>
          <w:rFonts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无</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无</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line="520" w:lineRule="exact"/>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r>
        <w:rPr>
          <w:rFonts w:ascii="仿宋_GB2312" w:hAnsi="黑体" w:eastAsia="仿宋_GB2312"/>
          <w:sz w:val="32"/>
          <w:szCs w:val="32"/>
        </w:rPr>
        <w:t>12</w:t>
      </w:r>
      <w:r>
        <w:rPr>
          <w:rFonts w:hint="eastAsia" w:ascii="仿宋_GB2312" w:hAnsi="黑体" w:eastAsia="仿宋_GB2312"/>
          <w:sz w:val="32"/>
          <w:szCs w:val="32"/>
        </w:rPr>
        <w:t>月</w:t>
      </w:r>
      <w:r>
        <w:rPr>
          <w:rFonts w:ascii="仿宋_GB2312" w:hAnsi="黑体" w:eastAsia="仿宋_GB2312"/>
          <w:sz w:val="32"/>
          <w:szCs w:val="32"/>
        </w:rPr>
        <w:t>31</w:t>
      </w:r>
      <w:r>
        <w:rPr>
          <w:rFonts w:hint="eastAsia" w:ascii="仿宋_GB2312" w:hAnsi="黑体" w:eastAsia="仿宋_GB2312"/>
          <w:sz w:val="32"/>
          <w:szCs w:val="32"/>
        </w:rPr>
        <w:t>日，</w:t>
      </w:r>
      <w:r>
        <w:rPr>
          <w:rStyle w:val="14"/>
          <w:rFonts w:hint="eastAsia" w:ascii="仿宋_GB2312" w:hAnsi="黑体" w:eastAsia="仿宋_GB2312" w:cs="黑体"/>
          <w:color w:val="000000"/>
          <w:sz w:val="32"/>
          <w:szCs w:val="32"/>
        </w:rPr>
        <w:t>琼海市</w:t>
      </w:r>
      <w:r>
        <w:rPr>
          <w:rStyle w:val="14"/>
          <w:rFonts w:hint="eastAsia" w:ascii="仿宋_GB2312" w:hAnsi="黑体" w:eastAsia="仿宋_GB2312" w:cs="黑体"/>
          <w:color w:val="000000"/>
          <w:sz w:val="32"/>
          <w:szCs w:val="32"/>
          <w:lang w:eastAsia="zh-CN"/>
        </w:rPr>
        <w:t>中原</w:t>
      </w:r>
      <w:r>
        <w:rPr>
          <w:rStyle w:val="14"/>
          <w:rFonts w:hint="eastAsia" w:ascii="仿宋_GB2312" w:hAnsi="黑体" w:eastAsia="仿宋_GB2312" w:cs="黑体"/>
          <w:color w:val="000000"/>
          <w:sz w:val="32"/>
          <w:szCs w:val="32"/>
        </w:rPr>
        <w:t>镇</w:t>
      </w:r>
      <w:r>
        <w:rPr>
          <w:rStyle w:val="14"/>
          <w:rFonts w:hint="eastAsia" w:ascii="仿宋_GB2312" w:hAnsi="黑体" w:eastAsia="仿宋_GB2312" w:cs="黑体"/>
          <w:color w:val="000000"/>
          <w:sz w:val="32"/>
          <w:szCs w:val="32"/>
          <w:lang w:eastAsia="zh-CN"/>
        </w:rPr>
        <w:t>中心卫生院</w:t>
      </w:r>
      <w:r>
        <w:rPr>
          <w:rFonts w:hint="eastAsia" w:ascii="仿宋_GB2312" w:hAnsi="宋体" w:eastAsia="仿宋_GB2312"/>
          <w:color w:val="000000"/>
          <w:sz w:val="32"/>
          <w:szCs w:val="32"/>
        </w:rPr>
        <w:t>部门</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仿宋_GB2312" w:hAnsi="宋体" w:eastAsia="仿宋_GB2312"/>
          <w:sz w:val="32"/>
          <w:szCs w:val="32"/>
        </w:rPr>
        <w:t>，其中，特种专业技术用车</w:t>
      </w:r>
      <w:r>
        <w:rPr>
          <w:rFonts w:hint="eastAsia" w:ascii="仿宋_GB2312" w:hAnsi="宋体" w:eastAsia="仿宋_GB2312"/>
          <w:sz w:val="32"/>
          <w:szCs w:val="32"/>
          <w:lang w:val="en-US" w:eastAsia="zh-CN"/>
        </w:rPr>
        <w:t>1</w:t>
      </w:r>
      <w:r>
        <w:rPr>
          <w:rFonts w:hint="eastAsia" w:ascii="仿宋_GB2312" w:hAnsi="宋体" w:eastAsia="仿宋_GB2312"/>
          <w:sz w:val="32"/>
          <w:szCs w:val="32"/>
        </w:rPr>
        <w:t>辆</w:t>
      </w:r>
      <w:r>
        <w:rPr>
          <w:rFonts w:hint="eastAsia" w:ascii="仿宋_GB2312" w:hAnsi="黑体" w:eastAsia="仿宋_GB2312" w:cs="仿宋_GB2312"/>
          <w:sz w:val="32"/>
          <w:szCs w:val="32"/>
        </w:rPr>
        <w:t>。单位价值</w:t>
      </w:r>
      <w:r>
        <w:rPr>
          <w:rFonts w:ascii="仿宋_GB2312" w:hAnsi="黑体" w:eastAsia="仿宋_GB2312" w:cs="仿宋_GB2312"/>
          <w:sz w:val="32"/>
          <w:szCs w:val="32"/>
        </w:rPr>
        <w:t>50</w:t>
      </w:r>
      <w:r>
        <w:rPr>
          <w:rFonts w:hint="eastAsia" w:ascii="仿宋_GB2312" w:hAnsi="黑体" w:eastAsia="仿宋_GB2312" w:cs="仿宋_GB2312"/>
          <w:sz w:val="32"/>
          <w:szCs w:val="32"/>
        </w:rPr>
        <w:t>万元以上专用设备</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台。</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Style w:val="14"/>
          <w:rFonts w:hint="eastAsia" w:ascii="仿宋_GB2312" w:hAnsi="黑体" w:eastAsia="仿宋_GB2312" w:cs="黑体"/>
          <w:color w:val="000000"/>
          <w:sz w:val="32"/>
          <w:szCs w:val="32"/>
        </w:rPr>
        <w:t>琼海市</w:t>
      </w:r>
      <w:r>
        <w:rPr>
          <w:rStyle w:val="14"/>
          <w:rFonts w:hint="eastAsia" w:ascii="仿宋_GB2312" w:hAnsi="黑体" w:eastAsia="仿宋_GB2312" w:cs="黑体"/>
          <w:color w:val="000000"/>
          <w:sz w:val="32"/>
          <w:szCs w:val="32"/>
          <w:lang w:eastAsia="zh-CN"/>
        </w:rPr>
        <w:t>中原</w:t>
      </w:r>
      <w:r>
        <w:rPr>
          <w:rStyle w:val="14"/>
          <w:rFonts w:hint="eastAsia" w:ascii="仿宋_GB2312" w:hAnsi="黑体" w:eastAsia="仿宋_GB2312" w:cs="黑体"/>
          <w:color w:val="000000"/>
          <w:sz w:val="32"/>
          <w:szCs w:val="32"/>
        </w:rPr>
        <w:t>镇</w:t>
      </w:r>
      <w:r>
        <w:rPr>
          <w:rStyle w:val="14"/>
          <w:rFonts w:hint="eastAsia" w:ascii="仿宋_GB2312" w:hAnsi="黑体" w:eastAsia="仿宋_GB2312" w:cs="黑体"/>
          <w:color w:val="000000"/>
          <w:sz w:val="32"/>
          <w:szCs w:val="32"/>
          <w:lang w:eastAsia="zh-CN"/>
        </w:rPr>
        <w:t>中心卫生院</w:t>
      </w:r>
      <w:r>
        <w:rPr>
          <w:rFonts w:hint="eastAsia" w:ascii="仿宋_GB2312" w:hAnsi="仿宋_GB2312" w:eastAsia="仿宋_GB2312" w:cs="仿宋_GB2312"/>
          <w:color w:val="000000"/>
          <w:sz w:val="32"/>
          <w:szCs w:val="32"/>
          <w:lang w:val="en-US" w:eastAsia="zh-CN"/>
        </w:rPr>
        <w:t>23</w:t>
      </w:r>
      <w:r>
        <w:rPr>
          <w:rFonts w:hint="eastAsia" w:ascii="仿宋_GB2312" w:hAnsi="仿宋_GB2312" w:eastAsia="仿宋_GB2312" w:cs="仿宋_GB2312"/>
          <w:sz w:val="32"/>
          <w:szCs w:val="32"/>
        </w:rPr>
        <w:t>个项目实行绩效目标管理，涉及一般公共预算</w:t>
      </w:r>
      <w:r>
        <w:rPr>
          <w:rFonts w:hint="eastAsia" w:ascii="仿宋_GB2312" w:hAnsi="仿宋_GB2312" w:eastAsia="仿宋_GB2312" w:cs="仿宋_GB2312"/>
          <w:sz w:val="32"/>
          <w:szCs w:val="32"/>
          <w:lang w:val="en-US" w:eastAsia="zh-CN"/>
        </w:rPr>
        <w:t>1628.33</w:t>
      </w:r>
      <w:r>
        <w:rPr>
          <w:rFonts w:hint="eastAsia" w:ascii="仿宋_GB2312" w:hAnsi="仿宋_GB2312" w:eastAsia="仿宋_GB2312" w:cs="仿宋_GB2312"/>
          <w:sz w:val="32"/>
          <w:szCs w:val="32"/>
        </w:rPr>
        <w:t>万元、</w:t>
      </w:r>
      <w:r>
        <w:rPr>
          <w:rFonts w:hint="eastAsia" w:ascii="仿宋_GB2312" w:hAnsi="黑体" w:eastAsia="仿宋_GB2312"/>
          <w:sz w:val="32"/>
          <w:szCs w:val="32"/>
        </w:rPr>
        <w:t>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hint="eastAsia" w:ascii="黑体" w:hAnsi="黑体" w:eastAsia="黑体"/>
          <w:b/>
          <w:sz w:val="32"/>
          <w:szCs w:val="32"/>
        </w:rPr>
      </w:pPr>
    </w:p>
    <w:p>
      <w:pPr>
        <w:jc w:val="center"/>
        <w:rPr>
          <w:rFonts w:hint="eastAsia" w:ascii="黑体" w:hAnsi="黑体" w:eastAsia="黑体"/>
          <w:b/>
          <w:sz w:val="32"/>
          <w:szCs w:val="32"/>
        </w:rPr>
      </w:pPr>
    </w:p>
    <w:p>
      <w:pPr>
        <w:jc w:val="center"/>
        <w:rPr>
          <w:rFonts w:ascii="黑体" w:hAnsi="黑体" w:eastAsia="黑体"/>
          <w:b/>
          <w:sz w:val="32"/>
          <w:szCs w:val="32"/>
        </w:rPr>
      </w:pPr>
      <w:bookmarkStart w:id="0" w:name="_GoBack"/>
      <w:bookmarkEnd w:id="0"/>
      <w:r>
        <w:rPr>
          <w:rFonts w:hint="eastAsia" w:ascii="黑体" w:hAnsi="黑体" w:eastAsia="黑体"/>
          <w:b/>
          <w:sz w:val="32"/>
          <w:szCs w:val="32"/>
        </w:rPr>
        <w:t>第四部分</w:t>
      </w:r>
      <w:r>
        <w:rPr>
          <w:rFonts w:ascii="黑体" w:hAnsi="黑体" w:eastAsia="黑体"/>
          <w:b/>
          <w:sz w:val="32"/>
          <w:szCs w:val="32"/>
        </w:rPr>
        <w:t xml:space="preserve">  </w:t>
      </w:r>
      <w:r>
        <w:rPr>
          <w:rFonts w:hint="eastAsia" w:ascii="黑体" w:hAnsi="黑体" w:eastAsia="黑体"/>
          <w:b/>
          <w:sz w:val="32"/>
          <w:szCs w:val="32"/>
        </w:rPr>
        <w:t>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六、基本支出：指行政事业单位用于为保障其机构正常运转、完成日常工作任务而发生的人员支出和公用支出。</w:t>
      </w:r>
      <w:r>
        <w:rPr>
          <w:rFonts w:ascii="仿宋_GB2312" w:hAnsi="宋体" w:eastAsia="仿宋_GB2312" w:cs="宋体"/>
          <w:color w:val="000000"/>
          <w:kern w:val="0"/>
          <w:sz w:val="32"/>
          <w:szCs w:val="30"/>
        </w:rPr>
        <w:t xml:space="preserve">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十三、机关事业单位基本养老保险缴费支出：反映机关事业单位实施养老保险制度由单位缴纳的基本养老保险费支出。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十四、卫生健康支出：反映政府卫生健康方面的支出。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十五、住房保障支出：集中反映政府用于住房方面的支出。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十六、事业单位医疗：反映财政部门安排的事业单位基本医疗保险缴费经费，未参加医疗保险的事业单位的公费医疗经费，按国家规定享受离休人员待遇的医疗经费。</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十七、公务员医疗补助：反映财务部门安排的公务员医疗补助经费。</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十八、乡镇卫生院：反映用于乡镇卫生院的支出。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十九、其他优抚支出：反映除上述项目以外其他用于优抚方面的支出。</w:t>
      </w:r>
    </w:p>
    <w:p>
      <w:pPr>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00000003"/>
    <w:multiLevelType w:val="multilevel"/>
    <w:tmpl w:val="00000003"/>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
    <w:nsid w:val="00000004"/>
    <w:multiLevelType w:val="multilevel"/>
    <w:tmpl w:val="00000004"/>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00000005"/>
    <w:multiLevelType w:val="multilevel"/>
    <w:tmpl w:val="00000005"/>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00000006"/>
    <w:multiLevelType w:val="multilevel"/>
    <w:tmpl w:val="000000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32BF"/>
    <w:rsid w:val="00072EDF"/>
    <w:rsid w:val="000C014B"/>
    <w:rsid w:val="000D64FA"/>
    <w:rsid w:val="00106B29"/>
    <w:rsid w:val="001571F6"/>
    <w:rsid w:val="001A3498"/>
    <w:rsid w:val="001C06C6"/>
    <w:rsid w:val="001F08CE"/>
    <w:rsid w:val="00245C2A"/>
    <w:rsid w:val="00286C13"/>
    <w:rsid w:val="002C2DD5"/>
    <w:rsid w:val="003524B9"/>
    <w:rsid w:val="0036044D"/>
    <w:rsid w:val="00380013"/>
    <w:rsid w:val="0044334E"/>
    <w:rsid w:val="0044428F"/>
    <w:rsid w:val="0048183B"/>
    <w:rsid w:val="004F57E2"/>
    <w:rsid w:val="00513ADE"/>
    <w:rsid w:val="0057201A"/>
    <w:rsid w:val="00586A92"/>
    <w:rsid w:val="005D32BF"/>
    <w:rsid w:val="00624EDF"/>
    <w:rsid w:val="00633E9C"/>
    <w:rsid w:val="006817CD"/>
    <w:rsid w:val="006C7E07"/>
    <w:rsid w:val="006D32A1"/>
    <w:rsid w:val="006E2CF3"/>
    <w:rsid w:val="006E2E27"/>
    <w:rsid w:val="007259B6"/>
    <w:rsid w:val="00784DF1"/>
    <w:rsid w:val="008269FF"/>
    <w:rsid w:val="00833949"/>
    <w:rsid w:val="00883C0A"/>
    <w:rsid w:val="008E1999"/>
    <w:rsid w:val="008E5E58"/>
    <w:rsid w:val="00900BA0"/>
    <w:rsid w:val="009156E5"/>
    <w:rsid w:val="009C552B"/>
    <w:rsid w:val="00B14B00"/>
    <w:rsid w:val="00B50E4F"/>
    <w:rsid w:val="00B81E87"/>
    <w:rsid w:val="00B825D3"/>
    <w:rsid w:val="00B86074"/>
    <w:rsid w:val="00BF35DC"/>
    <w:rsid w:val="00C44525"/>
    <w:rsid w:val="00C565F0"/>
    <w:rsid w:val="00C63D0D"/>
    <w:rsid w:val="00CD707B"/>
    <w:rsid w:val="00CE6BB8"/>
    <w:rsid w:val="00D84DF1"/>
    <w:rsid w:val="00DB3A97"/>
    <w:rsid w:val="00DF5C59"/>
    <w:rsid w:val="00E42C37"/>
    <w:rsid w:val="00E754FC"/>
    <w:rsid w:val="00EC630D"/>
    <w:rsid w:val="00F402DE"/>
    <w:rsid w:val="00F410CE"/>
    <w:rsid w:val="00F418F7"/>
    <w:rsid w:val="00F8497E"/>
    <w:rsid w:val="00FA51A8"/>
    <w:rsid w:val="00FF1273"/>
    <w:rsid w:val="24642478"/>
    <w:rsid w:val="2CAE507A"/>
    <w:rsid w:val="33A47018"/>
    <w:rsid w:val="34BE7289"/>
    <w:rsid w:val="5A030CBE"/>
    <w:rsid w:val="5BAE2D7E"/>
    <w:rsid w:val="6C7E1D1C"/>
    <w:rsid w:val="75B120CA"/>
    <w:rsid w:val="78397E2A"/>
    <w:rsid w:val="790D121E"/>
    <w:rsid w:val="7ADC0C13"/>
    <w:rsid w:val="7BC6057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qFormat/>
    <w:uiPriority w:val="99"/>
    <w:pPr>
      <w:ind w:left="100" w:leftChars="2500"/>
    </w:pPr>
  </w:style>
  <w:style w:type="paragraph" w:styleId="3">
    <w:name w:val="Balloon Text"/>
    <w:basedOn w:val="1"/>
    <w:link w:val="12"/>
    <w:semiHidden/>
    <w:qFormat/>
    <w:uiPriority w:val="99"/>
    <w:rPr>
      <w:sz w:val="18"/>
      <w:szCs w:val="18"/>
    </w:rPr>
  </w:style>
  <w:style w:type="paragraph" w:styleId="4">
    <w:name w:val="footer"/>
    <w:basedOn w:val="1"/>
    <w:link w:val="8"/>
    <w:qFormat/>
    <w:uiPriority w:val="99"/>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Footer Char"/>
    <w:basedOn w:val="7"/>
    <w:link w:val="4"/>
    <w:qFormat/>
    <w:locked/>
    <w:uiPriority w:val="99"/>
    <w:rPr>
      <w:rFonts w:cs="Times New Roman"/>
      <w:sz w:val="18"/>
      <w:szCs w:val="18"/>
    </w:rPr>
  </w:style>
  <w:style w:type="character" w:customStyle="1" w:styleId="9">
    <w:name w:val="Header Char"/>
    <w:basedOn w:val="7"/>
    <w:link w:val="5"/>
    <w:qFormat/>
    <w:locked/>
    <w:uiPriority w:val="99"/>
    <w:rPr>
      <w:rFonts w:cs="Times New Roman"/>
      <w:sz w:val="18"/>
      <w:szCs w:val="18"/>
    </w:rPr>
  </w:style>
  <w:style w:type="paragraph" w:customStyle="1" w:styleId="10">
    <w:name w:val="List Paragraph_8bb30b41-7097-446e-a156-2f1396e1d677"/>
    <w:basedOn w:val="1"/>
    <w:qFormat/>
    <w:uiPriority w:val="99"/>
    <w:pPr>
      <w:ind w:firstLine="420" w:firstLineChars="200"/>
    </w:pPr>
  </w:style>
  <w:style w:type="paragraph" w:customStyle="1" w:styleId="11">
    <w:name w:val="正文1 Char Char Char"/>
    <w:basedOn w:val="1"/>
    <w:qFormat/>
    <w:uiPriority w:val="99"/>
    <w:pPr>
      <w:widowControl/>
      <w:spacing w:line="360" w:lineRule="auto"/>
      <w:ind w:firstLine="200" w:firstLineChars="200"/>
      <w:jc w:val="left"/>
    </w:pPr>
    <w:rPr>
      <w:rFonts w:ascii="宋体" w:hAnsi="宋体" w:cs="宋体"/>
      <w:kern w:val="0"/>
      <w:sz w:val="24"/>
      <w:szCs w:val="24"/>
    </w:rPr>
  </w:style>
  <w:style w:type="character" w:customStyle="1" w:styleId="12">
    <w:name w:val="Balloon Text Char"/>
    <w:basedOn w:val="7"/>
    <w:link w:val="3"/>
    <w:semiHidden/>
    <w:qFormat/>
    <w:locked/>
    <w:uiPriority w:val="99"/>
    <w:rPr>
      <w:rFonts w:ascii="Calibri" w:hAnsi="Calibri" w:cs="黑体"/>
      <w:sz w:val="2"/>
    </w:rPr>
  </w:style>
  <w:style w:type="character" w:customStyle="1" w:styleId="13">
    <w:name w:val="Date Char"/>
    <w:basedOn w:val="7"/>
    <w:link w:val="2"/>
    <w:semiHidden/>
    <w:qFormat/>
    <w:locked/>
    <w:uiPriority w:val="99"/>
    <w:rPr>
      <w:rFonts w:ascii="Calibri" w:hAnsi="Calibri" w:cs="黑体"/>
    </w:rPr>
  </w:style>
  <w:style w:type="character" w:customStyle="1" w:styleId="14">
    <w:name w:val="apple-style-span"/>
    <w:basedOn w:val="7"/>
    <w:uiPriority w:val="99"/>
    <w:rPr>
      <w:rFonts w:cs="Times New Roman"/>
    </w:rPr>
  </w:style>
  <w:style w:type="character" w:customStyle="1" w:styleId="15">
    <w:name w:val="font71"/>
    <w:basedOn w:val="7"/>
    <w:uiPriority w:val="99"/>
    <w:rPr>
      <w:rFonts w:ascii="Times New Roman" w:hAnsi="Times New Roman" w:eastAsia="楷体_GB2312"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10</Pages>
  <Words>625</Words>
  <Characters>3564</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WPS_1643025474</cp:lastModifiedBy>
  <dcterms:modified xsi:type="dcterms:W3CDTF">2024-03-12T02:53:50Z</dcterms:modified>
  <dc:title>××年××部门（单位）预算</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